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BC" w:rsidRDefault="00826CBC" w:rsidP="00826CBC">
      <w:pPr>
        <w:tabs>
          <w:tab w:val="left" w:pos="-1440"/>
        </w:tabs>
        <w:ind w:left="2160" w:hanging="2160"/>
      </w:pPr>
      <w:r>
        <w:rPr>
          <w:b/>
          <w:bCs/>
        </w:rPr>
        <w:t>CHAPTER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Trapped in the Forbidden Tunnel</w:t>
      </w:r>
    </w:p>
    <w:p w:rsidR="00826CBC" w:rsidRDefault="00826CBC" w:rsidP="00826CBC">
      <w:pPr>
        <w:ind w:firstLine="2160"/>
      </w:pPr>
      <w:r>
        <w:rPr>
          <w:b/>
          <w:bCs/>
        </w:rPr>
        <w:t>1:30 a.m. Saturday Morning</w:t>
      </w:r>
    </w:p>
    <w:p w:rsidR="00826CBC" w:rsidRDefault="00826CBC" w:rsidP="00826CBC"/>
    <w:p w:rsidR="00826CBC" w:rsidRDefault="00826CBC" w:rsidP="00826CBC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360" w:lineRule="auto"/>
      </w:pPr>
      <w:r>
        <w:t>READ PAGES 165 - 193.</w:t>
      </w:r>
    </w:p>
    <w:p w:rsidR="00826CBC" w:rsidRDefault="00826CBC" w:rsidP="00826CBC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</w:pPr>
      <w:r>
        <w:t>CHECK YOUR COMPREHENSION.</w:t>
      </w:r>
    </w:p>
    <w:p w:rsidR="00826CBC" w:rsidRDefault="00826CBC" w:rsidP="00826CBC">
      <w:pPr>
        <w:ind w:left="720"/>
      </w:pPr>
      <w:r>
        <w:t>In sentences, answer the following questions in your notebook.</w:t>
      </w:r>
    </w:p>
    <w:p w:rsidR="00826CBC" w:rsidRDefault="00826CBC" w:rsidP="00826CBC"/>
    <w:p w:rsidR="00826CBC" w:rsidRDefault="00826CBC" w:rsidP="00826CBC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</w:pPr>
      <w:r>
        <w:t>What is kept in the barrels in the forbidden tunnel?</w:t>
      </w:r>
    </w:p>
    <w:p w:rsidR="00826CBC" w:rsidRDefault="00826CBC" w:rsidP="00826CBC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</w:pPr>
      <w:r>
        <w:t>How come they think something is wrong?</w:t>
      </w:r>
    </w:p>
    <w:p w:rsidR="00826CBC" w:rsidRDefault="00826CBC" w:rsidP="00826CBC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</w:pPr>
      <w:r>
        <w:t xml:space="preserve">How does Andrea hide herself? </w:t>
      </w:r>
    </w:p>
    <w:p w:rsidR="00826CBC" w:rsidRDefault="00826CBC" w:rsidP="00826CBC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</w:pPr>
      <w:r>
        <w:t xml:space="preserve">What experience does Andrea draw from to relax while she is hiding? </w:t>
      </w:r>
    </w:p>
    <w:p w:rsidR="00826CBC" w:rsidRDefault="00826CBC" w:rsidP="00826CBC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</w:pPr>
      <w:r>
        <w:t>How does Andrea escape?</w:t>
      </w:r>
    </w:p>
    <w:p w:rsidR="00826CBC" w:rsidRDefault="00826CBC" w:rsidP="00826CBC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</w:pPr>
      <w:r>
        <w:t xml:space="preserve">Andrea sums up Big Al’s philosophy on friendship.  What does she say he thinks friends are? </w:t>
      </w:r>
    </w:p>
    <w:p w:rsidR="00826CBC" w:rsidRDefault="00826CBC" w:rsidP="00826CBC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</w:pPr>
      <w:r>
        <w:t>How do Vance and his family make ends meet?</w:t>
      </w:r>
    </w:p>
    <w:p w:rsidR="00826CBC" w:rsidRDefault="00826CBC" w:rsidP="00826CBC">
      <w:pPr>
        <w:tabs>
          <w:tab w:val="left" w:pos="-1440"/>
        </w:tabs>
        <w:spacing w:line="360" w:lineRule="auto"/>
        <w:ind w:left="720" w:hanging="720"/>
      </w:pPr>
      <w:r>
        <w:t xml:space="preserve">8. </w:t>
      </w:r>
      <w:r>
        <w:tab/>
        <w:t>What is a boarding house?</w:t>
      </w:r>
    </w:p>
    <w:p w:rsidR="00826CBC" w:rsidRDefault="00826CBC" w:rsidP="00826CBC">
      <w:pPr>
        <w:pStyle w:val="Level1"/>
        <w:numPr>
          <w:ilvl w:val="0"/>
          <w:numId w:val="3"/>
        </w:numPr>
        <w:tabs>
          <w:tab w:val="left" w:pos="-1440"/>
          <w:tab w:val="num" w:pos="720"/>
        </w:tabs>
        <w:spacing w:line="360" w:lineRule="auto"/>
      </w:pPr>
      <w:r>
        <w:t xml:space="preserve">Why does Vance feel he must keep working in the tunnels? </w:t>
      </w:r>
    </w:p>
    <w:p w:rsidR="00826CBC" w:rsidRDefault="00826CBC" w:rsidP="00826CBC">
      <w:pPr>
        <w:spacing w:line="360" w:lineRule="auto"/>
      </w:pPr>
    </w:p>
    <w:p w:rsidR="00826CBC" w:rsidRDefault="00826CBC" w:rsidP="00826CBC">
      <w:pPr>
        <w:pStyle w:val="Level1"/>
        <w:numPr>
          <w:ilvl w:val="0"/>
          <w:numId w:val="4"/>
        </w:numPr>
        <w:tabs>
          <w:tab w:val="left" w:pos="-1440"/>
          <w:tab w:val="num" w:pos="720"/>
        </w:tabs>
      </w:pPr>
      <w:r>
        <w:t>VOCABULARY</w:t>
      </w:r>
    </w:p>
    <w:p w:rsidR="00826CBC" w:rsidRDefault="00826CBC" w:rsidP="00826CBC"/>
    <w:p w:rsidR="00826CBC" w:rsidRDefault="00826CBC" w:rsidP="00826CBC">
      <w:pPr>
        <w:ind w:firstLine="720"/>
      </w:pPr>
      <w:r>
        <w:t>Write a sentence using each of the following words.</w:t>
      </w:r>
    </w:p>
    <w:p w:rsidR="00826CBC" w:rsidRDefault="00826CBC" w:rsidP="00826CBC"/>
    <w:p w:rsidR="00826CBC" w:rsidRDefault="00826CBC" w:rsidP="00826CBC">
      <w:pPr>
        <w:spacing w:line="360" w:lineRule="auto"/>
        <w:ind w:firstLine="720"/>
      </w:pPr>
      <w:r>
        <w:t xml:space="preserve">1.  </w:t>
      </w:r>
      <w:proofErr w:type="gramStart"/>
      <w:r>
        <w:t>wafted</w:t>
      </w:r>
      <w:proofErr w:type="gramEnd"/>
      <w:r>
        <w:t xml:space="preserve"> </w:t>
      </w:r>
    </w:p>
    <w:p w:rsidR="00826CBC" w:rsidRDefault="00826CBC" w:rsidP="00826CBC">
      <w:pPr>
        <w:spacing w:line="360" w:lineRule="auto"/>
        <w:ind w:firstLine="720"/>
      </w:pPr>
      <w:r>
        <w:t xml:space="preserve">2.  </w:t>
      </w:r>
      <w:proofErr w:type="gramStart"/>
      <w:r>
        <w:t>racked</w:t>
      </w:r>
      <w:proofErr w:type="gramEnd"/>
      <w:r>
        <w:t xml:space="preserve"> </w:t>
      </w:r>
    </w:p>
    <w:p w:rsidR="00826CBC" w:rsidRDefault="00826CBC" w:rsidP="00826CBC">
      <w:pPr>
        <w:spacing w:line="360" w:lineRule="auto"/>
        <w:ind w:firstLine="720"/>
      </w:pPr>
      <w:r>
        <w:t xml:space="preserve">3.  </w:t>
      </w:r>
      <w:proofErr w:type="gramStart"/>
      <w:r>
        <w:t>deliberation</w:t>
      </w:r>
      <w:proofErr w:type="gramEnd"/>
      <w:r>
        <w:t xml:space="preserve"> </w:t>
      </w:r>
    </w:p>
    <w:p w:rsidR="00826CBC" w:rsidRDefault="00826CBC" w:rsidP="00826CBC">
      <w:pPr>
        <w:spacing w:line="360" w:lineRule="auto"/>
        <w:ind w:firstLine="720"/>
      </w:pPr>
      <w:r>
        <w:t xml:space="preserve">4.  </w:t>
      </w:r>
      <w:proofErr w:type="gramStart"/>
      <w:r>
        <w:t>warrant</w:t>
      </w:r>
      <w:proofErr w:type="gramEnd"/>
      <w:r>
        <w:t xml:space="preserve"> </w:t>
      </w:r>
    </w:p>
    <w:p w:rsidR="00826CBC" w:rsidRDefault="00826CBC" w:rsidP="00826CBC">
      <w:pPr>
        <w:spacing w:line="360" w:lineRule="auto"/>
        <w:ind w:firstLine="720"/>
      </w:pPr>
      <w:r>
        <w:t>5</w:t>
      </w:r>
      <w:proofErr w:type="gramStart"/>
      <w:r>
        <w:t>,  morgue</w:t>
      </w:r>
      <w:proofErr w:type="gramEnd"/>
      <w:r>
        <w:t xml:space="preserve"> </w:t>
      </w:r>
    </w:p>
    <w:p w:rsidR="00826CBC" w:rsidRDefault="00826CBC" w:rsidP="00826CBC">
      <w:pPr>
        <w:spacing w:line="360" w:lineRule="auto"/>
        <w:ind w:firstLine="720"/>
      </w:pPr>
      <w:r>
        <w:t xml:space="preserve">6.  </w:t>
      </w:r>
      <w:proofErr w:type="gramStart"/>
      <w:r>
        <w:t>permeate</w:t>
      </w:r>
      <w:proofErr w:type="gramEnd"/>
      <w:r>
        <w:t xml:space="preserve"> </w:t>
      </w:r>
    </w:p>
    <w:p w:rsidR="00826CBC" w:rsidRDefault="00826CBC" w:rsidP="00826CBC">
      <w:pPr>
        <w:spacing w:line="360" w:lineRule="auto"/>
        <w:ind w:firstLine="720"/>
      </w:pPr>
      <w:r>
        <w:t xml:space="preserve">7.  </w:t>
      </w:r>
      <w:proofErr w:type="gramStart"/>
      <w:r>
        <w:t>unencumbered</w:t>
      </w:r>
      <w:proofErr w:type="gramEnd"/>
      <w:r>
        <w:t xml:space="preserve"> </w:t>
      </w:r>
    </w:p>
    <w:p w:rsidR="00826CBC" w:rsidRDefault="00826CBC" w:rsidP="00826CBC">
      <w:pPr>
        <w:spacing w:line="360" w:lineRule="auto"/>
        <w:ind w:firstLine="720"/>
      </w:pPr>
      <w:r>
        <w:t xml:space="preserve">8.  </w:t>
      </w:r>
      <w:proofErr w:type="gramStart"/>
      <w:r>
        <w:t>tentative</w:t>
      </w:r>
      <w:proofErr w:type="gramEnd"/>
      <w:r>
        <w:t xml:space="preserve"> </w:t>
      </w:r>
    </w:p>
    <w:p w:rsidR="00826CBC" w:rsidRDefault="00826CBC" w:rsidP="00826CBC">
      <w:pPr>
        <w:spacing w:line="360" w:lineRule="auto"/>
        <w:ind w:firstLine="720"/>
      </w:pPr>
      <w:r>
        <w:t xml:space="preserve">9.  </w:t>
      </w:r>
      <w:proofErr w:type="gramStart"/>
      <w:r>
        <w:t>figment</w:t>
      </w:r>
      <w:proofErr w:type="gramEnd"/>
      <w:r>
        <w:t xml:space="preserve"> </w:t>
      </w:r>
    </w:p>
    <w:p w:rsidR="00826CBC" w:rsidRDefault="00826CBC" w:rsidP="00826CBC">
      <w:pPr>
        <w:spacing w:line="360" w:lineRule="auto"/>
        <w:ind w:firstLine="720"/>
      </w:pPr>
      <w:r>
        <w:t xml:space="preserve">10.  </w:t>
      </w:r>
      <w:proofErr w:type="gramStart"/>
      <w:r>
        <w:t>mirages</w:t>
      </w:r>
      <w:proofErr w:type="gramEnd"/>
      <w:r>
        <w:t xml:space="preserve"> </w:t>
      </w:r>
    </w:p>
    <w:p w:rsidR="00826CBC" w:rsidRDefault="00826CBC" w:rsidP="00826CBC">
      <w:pPr>
        <w:spacing w:line="360" w:lineRule="auto"/>
        <w:ind w:firstLine="720"/>
      </w:pPr>
      <w:r>
        <w:t xml:space="preserve">11.  </w:t>
      </w:r>
      <w:proofErr w:type="gramStart"/>
      <w:r>
        <w:t>converging</w:t>
      </w:r>
      <w:proofErr w:type="gramEnd"/>
      <w:r>
        <w:t xml:space="preserve"> </w:t>
      </w:r>
    </w:p>
    <w:p w:rsidR="00826CBC" w:rsidRDefault="00826CBC" w:rsidP="00826CBC">
      <w:pPr>
        <w:spacing w:line="360" w:lineRule="auto"/>
      </w:pPr>
    </w:p>
    <w:p w:rsidR="00826CBC" w:rsidRDefault="00826CBC" w:rsidP="00826CBC">
      <w:pPr>
        <w:spacing w:line="360" w:lineRule="auto"/>
        <w:sectPr w:rsidR="00826CBC">
          <w:pgSz w:w="12240" w:h="15840"/>
          <w:pgMar w:top="1440" w:right="1440" w:bottom="1440" w:left="2160" w:header="1440" w:footer="1440" w:gutter="0"/>
          <w:cols w:space="720"/>
          <w:noEndnote/>
        </w:sectPr>
      </w:pPr>
    </w:p>
    <w:p w:rsidR="00826CBC" w:rsidRDefault="00826CBC" w:rsidP="00826CBC">
      <w:pPr>
        <w:pStyle w:val="Level1"/>
        <w:numPr>
          <w:ilvl w:val="0"/>
          <w:numId w:val="5"/>
        </w:numPr>
        <w:tabs>
          <w:tab w:val="left" w:pos="-1440"/>
          <w:tab w:val="num" w:pos="720"/>
        </w:tabs>
        <w:spacing w:line="360" w:lineRule="auto"/>
      </w:pPr>
      <w:r>
        <w:lastRenderedPageBreak/>
        <w:t>SIMILES AND METAPHORS</w:t>
      </w:r>
    </w:p>
    <w:p w:rsidR="00826CBC" w:rsidRDefault="00826CBC" w:rsidP="00826CBC">
      <w:pPr>
        <w:spacing w:line="360" w:lineRule="auto"/>
        <w:ind w:left="720"/>
      </w:pPr>
      <w:r>
        <w:t>Find the simile or metaphor on the listed pages and explain why you think the phrase is a simile or a metaphor.</w:t>
      </w:r>
    </w:p>
    <w:p w:rsidR="00826CBC" w:rsidRDefault="00826CBC" w:rsidP="00826CBC">
      <w:pPr>
        <w:spacing w:line="360" w:lineRule="auto"/>
      </w:pPr>
      <w:r>
        <w:t>Page 167 _____________________________________________________________________</w:t>
      </w:r>
    </w:p>
    <w:p w:rsidR="00826CBC" w:rsidRDefault="00826CBC" w:rsidP="00826CBC">
      <w:pPr>
        <w:spacing w:line="360" w:lineRule="auto"/>
      </w:pPr>
      <w:r>
        <w:t>________________________________________________________________________</w:t>
      </w:r>
    </w:p>
    <w:p w:rsidR="00826CBC" w:rsidRDefault="00826CBC" w:rsidP="00826CBC">
      <w:pPr>
        <w:spacing w:line="360" w:lineRule="auto"/>
      </w:pPr>
      <w:r>
        <w:t xml:space="preserve">Page </w:t>
      </w:r>
      <w:proofErr w:type="gramStart"/>
      <w:r>
        <w:t>184  _</w:t>
      </w:r>
      <w:proofErr w:type="gramEnd"/>
      <w:r>
        <w:t>____________________________________________________________________</w:t>
      </w:r>
    </w:p>
    <w:p w:rsidR="00826CBC" w:rsidRDefault="00826CBC" w:rsidP="00826CBC">
      <w:pPr>
        <w:spacing w:line="360" w:lineRule="auto"/>
      </w:pPr>
      <w:r>
        <w:t>________________________________________________________________________</w:t>
      </w:r>
    </w:p>
    <w:p w:rsidR="00826CBC" w:rsidRDefault="00826CBC" w:rsidP="00826CBC">
      <w:pPr>
        <w:spacing w:line="360" w:lineRule="auto"/>
      </w:pPr>
    </w:p>
    <w:p w:rsidR="00826CBC" w:rsidRDefault="00826CBC" w:rsidP="00826CBC">
      <w:pPr>
        <w:spacing w:line="360" w:lineRule="auto"/>
      </w:pPr>
      <w:r>
        <w:t xml:space="preserve">Page </w:t>
      </w:r>
      <w:proofErr w:type="gramStart"/>
      <w:r>
        <w:t>186  _</w:t>
      </w:r>
      <w:proofErr w:type="gramEnd"/>
      <w:r>
        <w:t>____________________________________________________________________</w:t>
      </w:r>
    </w:p>
    <w:p w:rsidR="00826CBC" w:rsidRDefault="00826CBC" w:rsidP="00826CBC">
      <w:pPr>
        <w:spacing w:line="360" w:lineRule="auto"/>
      </w:pPr>
      <w:r>
        <w:t>________________________________________________________________________</w:t>
      </w:r>
    </w:p>
    <w:p w:rsidR="00826CBC" w:rsidRDefault="00826CBC" w:rsidP="00826CBC">
      <w:pPr>
        <w:spacing w:line="360" w:lineRule="auto"/>
      </w:pPr>
    </w:p>
    <w:p w:rsidR="00826CBC" w:rsidRDefault="00826CBC" w:rsidP="00826CBC">
      <w:pPr>
        <w:spacing w:line="360" w:lineRule="auto"/>
      </w:pPr>
      <w:r>
        <w:t>Page 187 ______________________________________________________________________</w:t>
      </w:r>
    </w:p>
    <w:p w:rsidR="00826CBC" w:rsidRDefault="00826CBC" w:rsidP="00826CBC">
      <w:pPr>
        <w:spacing w:line="360" w:lineRule="auto"/>
      </w:pPr>
      <w:r>
        <w:t>________________________________________________________________________</w:t>
      </w:r>
    </w:p>
    <w:p w:rsidR="00826CBC" w:rsidRDefault="00826CBC" w:rsidP="00826CBC">
      <w:pPr>
        <w:spacing w:line="360" w:lineRule="auto"/>
        <w:sectPr w:rsidR="00826CBC">
          <w:type w:val="continuous"/>
          <w:pgSz w:w="12240" w:h="15840"/>
          <w:pgMar w:top="1440" w:right="1440" w:bottom="1440" w:left="2160" w:header="1440" w:footer="1440" w:gutter="0"/>
          <w:cols w:space="720"/>
          <w:noEndnote/>
        </w:sectPr>
      </w:pPr>
    </w:p>
    <w:p w:rsidR="00E74286" w:rsidRDefault="00E74286" w:rsidP="00826CBC">
      <w:pPr>
        <w:tabs>
          <w:tab w:val="left" w:pos="-1440"/>
        </w:tabs>
        <w:spacing w:line="360" w:lineRule="auto"/>
        <w:ind w:left="2160" w:hanging="2160"/>
      </w:pPr>
      <w:bookmarkStart w:id="0" w:name="_GoBack"/>
      <w:bookmarkEnd w:id="0"/>
    </w:p>
    <w:sectPr w:rsidR="00E74286" w:rsidSect="00826CBC">
      <w:pgSz w:w="12240" w:h="15840"/>
      <w:pgMar w:top="1440" w:right="1440" w:bottom="1440" w:left="216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8"/>
    <w:multiLevelType w:val="multilevel"/>
    <w:tmpl w:val="00000000"/>
    <w:name w:val="AutoList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00000000"/>
    <w:name w:val="Auto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F"/>
    <w:multiLevelType w:val="multilevel"/>
    <w:tmpl w:val="00000000"/>
    <w:name w:val="AutoList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0"/>
    <w:multiLevelType w:val="multilevel"/>
    <w:tmpl w:val="00000000"/>
    <w:name w:val="AutoList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22"/>
    <w:multiLevelType w:val="multilevel"/>
    <w:tmpl w:val="00000000"/>
    <w:name w:val="AutoList1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23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28"/>
    <w:multiLevelType w:val="multilevel"/>
    <w:tmpl w:val="00000000"/>
    <w:name w:val="AutoList50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2A"/>
    <w:multiLevelType w:val="multilevel"/>
    <w:tmpl w:val="00000000"/>
    <w:name w:val="AutoList5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2B"/>
    <w:multiLevelType w:val="multilevel"/>
    <w:tmpl w:val="00000000"/>
    <w:name w:val="AutoList30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2D"/>
    <w:multiLevelType w:val="multilevel"/>
    <w:tmpl w:val="00000000"/>
    <w:name w:val="AutoList3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2E"/>
    <w:multiLevelType w:val="multilevel"/>
    <w:tmpl w:val="00000000"/>
    <w:name w:val="AutoList3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2F"/>
    <w:multiLevelType w:val="multilevel"/>
    <w:tmpl w:val="00000000"/>
    <w:name w:val="AutoList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30"/>
    <w:multiLevelType w:val="multilevel"/>
    <w:tmpl w:val="00000000"/>
    <w:name w:val="AutoList3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31"/>
    <w:multiLevelType w:val="multilevel"/>
    <w:tmpl w:val="00000000"/>
    <w:name w:val="AutoList5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32"/>
    <w:multiLevelType w:val="multilevel"/>
    <w:tmpl w:val="00000000"/>
    <w:name w:val="AutoList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33"/>
    <w:multiLevelType w:val="multilevel"/>
    <w:tmpl w:val="00000000"/>
    <w:name w:val="AutoList57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6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2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4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3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7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7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8">
    <w:abstractNumId w:val="8"/>
    <w:lvlOverride w:ilvl="0">
      <w:startOverride w:val="3"/>
      <w:lvl w:ilvl="0">
        <w:start w:val="3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9">
    <w:abstractNumId w:val="9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10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1">
    <w:abstractNumId w:val="10"/>
    <w:lvlOverride w:ilvl="0">
      <w:startOverride w:val="3"/>
      <w:lvl w:ilvl="0">
        <w:start w:val="3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12">
    <w:abstractNumId w:val="11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13">
    <w:abstractNumId w:val="1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4">
    <w:abstractNumId w:val="13"/>
    <w:lvlOverride w:ilvl="0">
      <w:startOverride w:val="3"/>
      <w:lvl w:ilvl="0">
        <w:start w:val="3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15">
    <w:abstractNumId w:val="14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16">
    <w:abstractNumId w:val="15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7">
    <w:abstractNumId w:val="16"/>
    <w:lvlOverride w:ilvl="0">
      <w:startOverride w:val="3"/>
      <w:lvl w:ilvl="0">
        <w:start w:val="3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BC"/>
    <w:rsid w:val="00826CBC"/>
    <w:rsid w:val="00E7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8FCAB-0EDA-4D2A-AC64-ED621C93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826CBC"/>
    <w:pPr>
      <w:numPr>
        <w:numId w:val="17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8A57A781</Template>
  <TotalTime>0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1</cp:revision>
  <dcterms:created xsi:type="dcterms:W3CDTF">2019-05-28T21:35:00Z</dcterms:created>
  <dcterms:modified xsi:type="dcterms:W3CDTF">2019-05-28T21:41:00Z</dcterms:modified>
</cp:coreProperties>
</file>