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A9" w:rsidRDefault="006341A9" w:rsidP="006341A9">
      <w:pPr>
        <w:tabs>
          <w:tab w:val="left" w:pos="-1440"/>
        </w:tabs>
        <w:spacing w:line="360" w:lineRule="auto"/>
        <w:ind w:left="2160" w:hanging="2160"/>
      </w:pPr>
      <w:r>
        <w:rPr>
          <w:b/>
          <w:bCs/>
        </w:rPr>
        <w:t>CHAPTER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Journey into the Forbidden Tunnel</w:t>
      </w:r>
    </w:p>
    <w:p w:rsidR="006341A9" w:rsidRDefault="006341A9" w:rsidP="006341A9">
      <w:pPr>
        <w:spacing w:line="360" w:lineRule="auto"/>
        <w:ind w:firstLine="2160"/>
        <w:rPr>
          <w:b/>
          <w:bCs/>
        </w:rPr>
      </w:pPr>
      <w:r>
        <w:rPr>
          <w:b/>
          <w:bCs/>
        </w:rPr>
        <w:t>12:15 a.m. Saturday Morning</w:t>
      </w:r>
    </w:p>
    <w:p w:rsidR="006341A9" w:rsidRDefault="006341A9" w:rsidP="006341A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PAGES 139-164</w:t>
      </w:r>
    </w:p>
    <w:p w:rsidR="006341A9" w:rsidRDefault="006341A9" w:rsidP="006341A9">
      <w:pPr>
        <w:spacing w:line="360" w:lineRule="auto"/>
      </w:pPr>
    </w:p>
    <w:p w:rsidR="006341A9" w:rsidRDefault="006341A9" w:rsidP="006341A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CHECK YOUR COMPREHENSION</w:t>
      </w:r>
    </w:p>
    <w:p w:rsidR="006341A9" w:rsidRDefault="006341A9" w:rsidP="006341A9">
      <w:pPr>
        <w:spacing w:line="360" w:lineRule="auto"/>
        <w:ind w:firstLine="720"/>
      </w:pPr>
      <w:r>
        <w:t>In sentences, answer the following questions in your notebook.</w:t>
      </w:r>
    </w:p>
    <w:p w:rsidR="006341A9" w:rsidRDefault="006341A9" w:rsidP="006341A9">
      <w:pPr>
        <w:spacing w:line="360" w:lineRule="auto"/>
        <w:rPr>
          <w:b/>
          <w:bCs/>
        </w:rPr>
      </w:pPr>
    </w:p>
    <w:p w:rsidR="006341A9" w:rsidRDefault="006341A9" w:rsidP="006341A9">
      <w:pPr>
        <w:tabs>
          <w:tab w:val="left" w:pos="-1440"/>
        </w:tabs>
        <w:spacing w:line="360" w:lineRule="auto"/>
        <w:ind w:left="720" w:hanging="720"/>
      </w:pPr>
      <w:r>
        <w:t>1.</w:t>
      </w:r>
      <w:r>
        <w:tab/>
        <w:t xml:space="preserve">How is the forbidden tunnel different from the others? </w:t>
      </w:r>
    </w:p>
    <w:p w:rsidR="006341A9" w:rsidRDefault="006341A9" w:rsidP="006341A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Describe the </w:t>
      </w:r>
      <w:proofErr w:type="spellStart"/>
      <w:r>
        <w:t>dug out</w:t>
      </w:r>
      <w:proofErr w:type="spellEnd"/>
      <w:r>
        <w:t xml:space="preserve"> area of the tunnel on page 141.</w:t>
      </w:r>
    </w:p>
    <w:p w:rsidR="006341A9" w:rsidRDefault="006341A9" w:rsidP="006341A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Describe Vance’s injuries. </w:t>
      </w:r>
    </w:p>
    <w:p w:rsidR="006341A9" w:rsidRDefault="006341A9" w:rsidP="006341A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On page 145, Vance uses the term “lily-livered” to describe Al Capone.  What does this term mean. Find its origin.</w:t>
      </w:r>
    </w:p>
    <w:p w:rsidR="006341A9" w:rsidRDefault="006341A9" w:rsidP="006341A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Andrea remembers first aid tips from Girl Guides.  What is the Girl Guide organization? Could you belong if you wanted to?</w:t>
      </w:r>
    </w:p>
    <w:p w:rsidR="006341A9" w:rsidRDefault="006341A9" w:rsidP="006341A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first aid tips from Girl Guides does Andrea remember?</w:t>
      </w:r>
    </w:p>
    <w:p w:rsidR="006341A9" w:rsidRDefault="006341A9" w:rsidP="006341A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  <w:ind w:left="1440" w:hanging="1440"/>
      </w:pPr>
      <w:r>
        <w:t>a.</w:t>
      </w:r>
      <w:r>
        <w:tab/>
        <w:t>Vance cranks the wick down on the kerosene lamp.  Why?</w:t>
      </w:r>
    </w:p>
    <w:p w:rsidR="006341A9" w:rsidRDefault="006341A9" w:rsidP="006341A9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line="360" w:lineRule="auto"/>
      </w:pPr>
      <w:r>
        <w:t>How do kerosene lamps work?  Draw a picture of one.</w:t>
      </w:r>
    </w:p>
    <w:p w:rsidR="006341A9" w:rsidRDefault="006341A9" w:rsidP="006341A9">
      <w:pPr>
        <w:tabs>
          <w:tab w:val="left" w:pos="-1440"/>
        </w:tabs>
        <w:spacing w:line="360" w:lineRule="auto"/>
        <w:ind w:left="720" w:hanging="720"/>
      </w:pPr>
      <w:r>
        <w:t xml:space="preserve">8.  </w:t>
      </w:r>
      <w:r>
        <w:tab/>
        <w:t xml:space="preserve">Andrea over hears some gangsters talking in the tunnel after she returns the lantern.  Why are they in the forbidden tunnel? 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 xml:space="preserve">Draw a picture of the path Andrea and Vance followed to escape from the tunnel. 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>Andrea and Vance end up at Rosie’s home after escaping from the tunnel.  Contrast the Rosie Andrea meets that evening with the Rosie Andrea met in earlier chapters.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 xml:space="preserve">What </w:t>
      </w:r>
      <w:proofErr w:type="gramStart"/>
      <w:r>
        <w:t>two  mistakes</w:t>
      </w:r>
      <w:proofErr w:type="gramEnd"/>
      <w:r>
        <w:t xml:space="preserve"> does Andrea make when she talks to Rosie about treating Vance’s injuries?   (Things that might give away the fact that she is from the future.)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 xml:space="preserve">What does Andrea learn about the value of money? 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 xml:space="preserve">What does Andrea learn about friendship? 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>Andrea reassesses her opinion of Rose.  What caused her to change her mind?  What does she think of Rosie now?</w:t>
      </w:r>
    </w:p>
    <w:p w:rsidR="006341A9" w:rsidRDefault="006341A9" w:rsidP="006341A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6341A9" w:rsidRDefault="006341A9" w:rsidP="006341A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sectPr w:rsidR="006341A9"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lastRenderedPageBreak/>
        <w:t>When Andrea goes to find Vance’s 20 coins, she discovers another wall with steps leading up to a concealed door.  Where does she think it leads?  Where do you think it will lead?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 xml:space="preserve">Why does Andrea feel so proud of herself? </w:t>
      </w:r>
    </w:p>
    <w:p w:rsidR="006341A9" w:rsidRDefault="006341A9" w:rsidP="006341A9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  <w:ind w:left="1440" w:hanging="1440"/>
      </w:pPr>
      <w:r>
        <w:t>a.</w:t>
      </w:r>
      <w:r>
        <w:tab/>
        <w:t xml:space="preserve">What kind of coins do you think Andrea found - pennies?  </w:t>
      </w:r>
      <w:proofErr w:type="spellStart"/>
      <w:proofErr w:type="gramStart"/>
      <w:r>
        <w:t>nickles</w:t>
      </w:r>
      <w:proofErr w:type="spellEnd"/>
      <w:proofErr w:type="gramEnd"/>
      <w:r>
        <w:t xml:space="preserve">?  </w:t>
      </w:r>
      <w:proofErr w:type="gramStart"/>
      <w:r>
        <w:t>dimes</w:t>
      </w:r>
      <w:proofErr w:type="gramEnd"/>
      <w:r>
        <w:t xml:space="preserve">?  </w:t>
      </w:r>
      <w:proofErr w:type="gramStart"/>
      <w:r>
        <w:t>quarters</w:t>
      </w:r>
      <w:proofErr w:type="gramEnd"/>
      <w:r>
        <w:t xml:space="preserve">? </w:t>
      </w:r>
      <w:proofErr w:type="gramStart"/>
      <w:r>
        <w:t>fifty</w:t>
      </w:r>
      <w:proofErr w:type="gramEnd"/>
      <w:r>
        <w:t xml:space="preserve"> cent pieces?  </w:t>
      </w:r>
      <w:proofErr w:type="gramStart"/>
      <w:r>
        <w:t>dollar</w:t>
      </w:r>
      <w:proofErr w:type="gramEnd"/>
      <w:r>
        <w:t xml:space="preserve"> coins?  </w:t>
      </w:r>
    </w:p>
    <w:p w:rsidR="006341A9" w:rsidRDefault="006341A9" w:rsidP="006341A9">
      <w:pPr>
        <w:pStyle w:val="Level1"/>
        <w:numPr>
          <w:ilvl w:val="0"/>
          <w:numId w:val="5"/>
        </w:numPr>
        <w:tabs>
          <w:tab w:val="left" w:pos="-1440"/>
          <w:tab w:val="num" w:pos="1440"/>
        </w:tabs>
        <w:spacing w:line="360" w:lineRule="auto"/>
        <w:ind w:left="1440"/>
      </w:pPr>
      <w:r>
        <w:t>Can you compare the value of these coins to today’s coins?</w:t>
      </w:r>
    </w:p>
    <w:p w:rsidR="006341A9" w:rsidRDefault="006341A9" w:rsidP="006341A9">
      <w:pPr>
        <w:spacing w:line="360" w:lineRule="auto"/>
      </w:pPr>
    </w:p>
    <w:p w:rsidR="006341A9" w:rsidRDefault="006341A9" w:rsidP="006341A9">
      <w:pPr>
        <w:pStyle w:val="Level1"/>
        <w:numPr>
          <w:ilvl w:val="0"/>
          <w:numId w:val="6"/>
        </w:numPr>
        <w:tabs>
          <w:tab w:val="left" w:pos="-1440"/>
          <w:tab w:val="num" w:pos="720"/>
        </w:tabs>
        <w:spacing w:line="360" w:lineRule="auto"/>
      </w:pPr>
      <w:r>
        <w:t>VOCABULARY</w:t>
      </w:r>
    </w:p>
    <w:p w:rsidR="006341A9" w:rsidRDefault="006341A9" w:rsidP="006341A9">
      <w:pPr>
        <w:spacing w:line="360" w:lineRule="auto"/>
        <w:ind w:left="720"/>
      </w:pPr>
      <w:r>
        <w:t>Use a thesaurus to find two synonyms for each of the following words:</w:t>
      </w:r>
    </w:p>
    <w:p w:rsidR="006341A9" w:rsidRDefault="006341A9" w:rsidP="006341A9">
      <w:pPr>
        <w:spacing w:line="360" w:lineRule="auto"/>
      </w:pP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lurking</w:t>
      </w:r>
      <w:proofErr w:type="gramEnd"/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oppressive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incoherent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lurched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henchmen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goons</w:t>
      </w:r>
      <w:proofErr w:type="gramEnd"/>
      <w:r>
        <w:t xml:space="preserve"> </w:t>
      </w:r>
      <w:r>
        <w:tab/>
      </w:r>
      <w:r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minuscule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decipher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admonished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blatant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  <w:sectPr w:rsidR="006341A9" w:rsidSect="006341A9"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simpering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acquiescence</w:t>
      </w:r>
      <w:proofErr w:type="gramEnd"/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predators</w:t>
      </w:r>
      <w:proofErr w:type="gramEnd"/>
      <w:r>
        <w:tab/>
        <w:t xml:space="preserve">__________________________    _____________________________ </w:t>
      </w:r>
    </w:p>
    <w:p w:rsidR="006341A9" w:rsidRDefault="006341A9" w:rsidP="006341A9">
      <w:pPr>
        <w:tabs>
          <w:tab w:val="left" w:pos="-1440"/>
        </w:tabs>
        <w:spacing w:line="360" w:lineRule="auto"/>
        <w:ind w:left="2160" w:hanging="1440"/>
      </w:pPr>
      <w:proofErr w:type="gramStart"/>
      <w:r>
        <w:t>ominous</w:t>
      </w:r>
      <w:proofErr w:type="gramEnd"/>
      <w:r>
        <w:t xml:space="preserve"> </w:t>
      </w:r>
      <w:r>
        <w:tab/>
        <w:t xml:space="preserve">__________________________    _____________________________ </w:t>
      </w:r>
    </w:p>
    <w:p w:rsidR="006341A9" w:rsidRDefault="006341A9" w:rsidP="006341A9">
      <w:pPr>
        <w:spacing w:line="360" w:lineRule="auto"/>
        <w:sectPr w:rsidR="006341A9" w:rsidSect="006341A9"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E74286" w:rsidRDefault="00E74286" w:rsidP="006341A9">
      <w:pPr>
        <w:tabs>
          <w:tab w:val="left" w:pos="-1440"/>
        </w:tabs>
      </w:pPr>
      <w:bookmarkStart w:id="0" w:name="_GoBack"/>
      <w:bookmarkEnd w:id="0"/>
    </w:p>
    <w:sectPr w:rsidR="00E74286" w:rsidSect="006341A9">
      <w:pgSz w:w="12240" w:h="15840"/>
      <w:pgMar w:top="1440" w:right="1440" w:bottom="1440" w:left="21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F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1C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E"/>
    <w:multiLevelType w:val="multilevel"/>
    <w:tmpl w:val="00000000"/>
    <w:name w:val="AutoList27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F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20"/>
    <w:multiLevelType w:val="multilevel"/>
    <w:tmpl w:val="00000000"/>
    <w:name w:val="AutoList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21"/>
    <w:multiLevelType w:val="multilevel"/>
    <w:tmpl w:val="00000000"/>
    <w:name w:val="AutoList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22"/>
    <w:multiLevelType w:val="multilevel"/>
    <w:tmpl w:val="00000000"/>
    <w:name w:val="AutoList1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2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28"/>
    <w:multiLevelType w:val="multilevel"/>
    <w:tmpl w:val="00000000"/>
    <w:name w:val="AutoList5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2A"/>
    <w:multiLevelType w:val="multilevel"/>
    <w:tmpl w:val="00000000"/>
    <w:name w:val="AutoList5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2B"/>
    <w:multiLevelType w:val="multilevel"/>
    <w:tmpl w:val="00000000"/>
    <w:name w:val="AutoList3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2D"/>
    <w:multiLevelType w:val="multilevel"/>
    <w:tmpl w:val="00000000"/>
    <w:name w:val="AutoList3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2E"/>
    <w:multiLevelType w:val="multilevel"/>
    <w:tmpl w:val="00000000"/>
    <w:name w:val="AutoList3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2F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30"/>
    <w:multiLevelType w:val="multilevel"/>
    <w:tmpl w:val="00000000"/>
    <w:name w:val="AutoList3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31"/>
    <w:multiLevelType w:val="multilevel"/>
    <w:tmpl w:val="00000000"/>
    <w:name w:val="AutoList5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3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6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6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7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8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9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7">
    <w:abstractNumId w:val="1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3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1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13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5">
    <w:abstractNumId w:val="14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15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8">
    <w:abstractNumId w:val="16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9">
    <w:abstractNumId w:val="1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18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1">
    <w:abstractNumId w:val="19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2">
    <w:abstractNumId w:val="20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1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9"/>
    <w:rsid w:val="006341A9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EA55"/>
  <w15:chartTrackingRefBased/>
  <w15:docId w15:val="{B3DDB00B-95B3-4718-9246-1B19DBA9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341A9"/>
    <w:pPr>
      <w:numPr>
        <w:numId w:val="23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6341A9"/>
    <w:pPr>
      <w:numPr>
        <w:ilvl w:val="1"/>
        <w:numId w:val="2"/>
      </w:numPr>
      <w:ind w:left="1440" w:hanging="72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2019-05-28T21:33:00Z</dcterms:created>
  <dcterms:modified xsi:type="dcterms:W3CDTF">2019-05-28T21:42:00Z</dcterms:modified>
</cp:coreProperties>
</file>