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54" w:rsidRDefault="000B7C54" w:rsidP="000B7C54">
      <w:pPr>
        <w:tabs>
          <w:tab w:val="left" w:pos="-1440"/>
        </w:tabs>
        <w:spacing w:line="360" w:lineRule="auto"/>
        <w:ind w:left="2160" w:hanging="2160"/>
      </w:pPr>
      <w:r>
        <w:rPr>
          <w:b/>
          <w:bCs/>
        </w:rPr>
        <w:t>CHAPTER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Worries </w:t>
      </w:r>
      <w:proofErr w:type="gramStart"/>
      <w:r>
        <w:rPr>
          <w:b/>
          <w:bCs/>
          <w:u w:val="single"/>
        </w:rPr>
        <w:t>And</w:t>
      </w:r>
      <w:proofErr w:type="gramEnd"/>
      <w:r>
        <w:rPr>
          <w:b/>
          <w:bCs/>
          <w:u w:val="single"/>
        </w:rPr>
        <w:t xml:space="preserve"> Interruptions</w:t>
      </w:r>
    </w:p>
    <w:p w:rsidR="000B7C54" w:rsidRDefault="000B7C54" w:rsidP="000B7C54">
      <w:pPr>
        <w:tabs>
          <w:tab w:val="left" w:pos="-1440"/>
        </w:tabs>
        <w:spacing w:line="360" w:lineRule="auto"/>
        <w:ind w:left="2160" w:hanging="2160"/>
      </w:pPr>
      <w:r>
        <w:rPr>
          <w:b/>
          <w:bCs/>
        </w:rPr>
        <w:t>10:15 p.m. Friday Night</w:t>
      </w:r>
    </w:p>
    <w:p w:rsidR="000B7C54" w:rsidRDefault="000B7C54" w:rsidP="000B7C5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93 -105</w:t>
      </w:r>
    </w:p>
    <w:p w:rsidR="000B7C54" w:rsidRDefault="000B7C54" w:rsidP="000B7C5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Who is Lady Godiva? 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Give two examples of loyalty in this chapter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does Andrea over hear in the caretaker’s room?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Andrea must take some men to the Imperial?  Where is it? 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Why does Andrea think Vance knows about friendship and loyalty?</w:t>
      </w:r>
    </w:p>
    <w:p w:rsidR="000B7C54" w:rsidRDefault="000B7C54" w:rsidP="000B7C5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Do you think Andrea will warn Big Al?</w:t>
      </w:r>
    </w:p>
    <w:p w:rsidR="000B7C54" w:rsidRDefault="000B7C54" w:rsidP="000B7C54">
      <w:pPr>
        <w:spacing w:line="360" w:lineRule="auto"/>
      </w:pPr>
    </w:p>
    <w:p w:rsidR="000B7C54" w:rsidRDefault="000B7C54" w:rsidP="000B7C54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Add to your tunnel map.</w:t>
      </w:r>
    </w:p>
    <w:p w:rsidR="000B7C54" w:rsidRDefault="000B7C54" w:rsidP="000B7C54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Add to your 1920's Moose Jaw map.</w:t>
      </w:r>
    </w:p>
    <w:p w:rsidR="000B7C54" w:rsidRDefault="000B7C54" w:rsidP="000B7C54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Add to your character studies of Andrea, Vance, Big l   and Rosie.</w:t>
      </w:r>
    </w:p>
    <w:p w:rsidR="000B7C54" w:rsidRDefault="000B7C54" w:rsidP="000B7C54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VOCABULARY</w:t>
      </w:r>
    </w:p>
    <w:p w:rsidR="000B7C54" w:rsidRDefault="000B7C54" w:rsidP="000B7C54">
      <w:pPr>
        <w:spacing w:line="360" w:lineRule="auto"/>
      </w:pPr>
      <w:r>
        <w:t>The roots of the English language came from Old English, German, Latin and French. Find the country of origin of the following words from our story.  You will need a dictionary that gives this information.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160"/>
      </w:pPr>
      <w:r>
        <w:rPr>
          <w:u w:val="single"/>
        </w:rPr>
        <w:t>WORD</w:t>
      </w:r>
      <w:r>
        <w:tab/>
      </w:r>
      <w:r>
        <w:tab/>
      </w:r>
      <w:r>
        <w:rPr>
          <w:u w:val="single"/>
        </w:rPr>
        <w:t>Origin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880"/>
      </w:pPr>
      <w:proofErr w:type="gramStart"/>
      <w:r>
        <w:t>a</w:t>
      </w:r>
      <w:proofErr w:type="gramEnd"/>
      <w:r>
        <w:t>.</w:t>
      </w:r>
      <w:r>
        <w:tab/>
        <w:t>condone</w:t>
      </w:r>
      <w:r>
        <w:tab/>
      </w:r>
      <w:r>
        <w:tab/>
        <w:t>______________________________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880"/>
      </w:pPr>
      <w:proofErr w:type="gramStart"/>
      <w:r>
        <w:t>b</w:t>
      </w:r>
      <w:proofErr w:type="gramEnd"/>
      <w:r>
        <w:t>.</w:t>
      </w:r>
      <w:r>
        <w:tab/>
        <w:t>stupor</w:t>
      </w:r>
      <w:r>
        <w:tab/>
      </w:r>
      <w:r>
        <w:tab/>
      </w:r>
      <w:r>
        <w:tab/>
        <w:t>______________________________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880"/>
      </w:pPr>
      <w:proofErr w:type="gramStart"/>
      <w:r>
        <w:t>c</w:t>
      </w:r>
      <w:proofErr w:type="gramEnd"/>
      <w:r>
        <w:t>.</w:t>
      </w:r>
      <w:r>
        <w:tab/>
      </w:r>
      <w:proofErr w:type="spellStart"/>
      <w:r>
        <w:t>galvanised</w:t>
      </w:r>
      <w:proofErr w:type="spellEnd"/>
      <w:r>
        <w:tab/>
      </w:r>
      <w:r>
        <w:tab/>
        <w:t>______________________________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880"/>
      </w:pPr>
      <w:proofErr w:type="gramStart"/>
      <w:r>
        <w:t>d</w:t>
      </w:r>
      <w:proofErr w:type="gramEnd"/>
      <w:r>
        <w:t>.</w:t>
      </w:r>
      <w:r>
        <w:tab/>
        <w:t>tangible</w:t>
      </w:r>
      <w:r>
        <w:tab/>
      </w:r>
      <w:r>
        <w:tab/>
        <w:t>______________________________</w:t>
      </w:r>
    </w:p>
    <w:p w:rsidR="000B7C54" w:rsidRDefault="000B7C54" w:rsidP="000B7C54">
      <w:pPr>
        <w:tabs>
          <w:tab w:val="left" w:pos="-1440"/>
        </w:tabs>
        <w:spacing w:line="360" w:lineRule="auto"/>
        <w:ind w:left="2880" w:hanging="2880"/>
      </w:pPr>
      <w:proofErr w:type="gramStart"/>
      <w:r>
        <w:t>e</w:t>
      </w:r>
      <w:bookmarkStart w:id="0" w:name="_GoBack"/>
      <w:bookmarkEnd w:id="0"/>
      <w:proofErr w:type="gramEnd"/>
      <w:r>
        <w:t>.</w:t>
      </w:r>
      <w:r>
        <w:tab/>
        <w:t>surreal</w:t>
      </w:r>
      <w:r>
        <w:tab/>
      </w:r>
      <w:r>
        <w:tab/>
      </w:r>
      <w:r>
        <w:tab/>
        <w:t>______________________________</w:t>
      </w:r>
    </w:p>
    <w:p w:rsidR="000B7C54" w:rsidRDefault="000B7C54" w:rsidP="00551AE7">
      <w:pPr>
        <w:tabs>
          <w:tab w:val="left" w:pos="-1440"/>
        </w:tabs>
        <w:spacing w:line="360" w:lineRule="auto"/>
        <w:sectPr w:rsidR="000B7C54">
          <w:headerReference w:type="default" r:id="rId7"/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0B7C54" w:rsidRDefault="000B7C54" w:rsidP="000B7C54">
      <w:pPr>
        <w:spacing w:line="360" w:lineRule="auto"/>
      </w:pPr>
    </w:p>
    <w:sectPr w:rsidR="000B7C54" w:rsidSect="00551AE7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54" w:rsidRDefault="000B7C54" w:rsidP="000B7C54">
      <w:r>
        <w:separator/>
      </w:r>
    </w:p>
  </w:endnote>
  <w:endnote w:type="continuationSeparator" w:id="0">
    <w:p w:rsidR="000B7C54" w:rsidRDefault="000B7C54" w:rsidP="000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54" w:rsidRDefault="000B7C54" w:rsidP="000B7C54">
      <w:r>
        <w:separator/>
      </w:r>
    </w:p>
  </w:footnote>
  <w:footnote w:type="continuationSeparator" w:id="0">
    <w:p w:rsidR="000B7C54" w:rsidRDefault="000B7C54" w:rsidP="000B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4" w:rsidRDefault="000B7C54">
    <w:pPr>
      <w:pStyle w:val="Header"/>
    </w:pPr>
    <w:r>
      <w:t>Grade 8 Novel Study</w:t>
    </w:r>
    <w:r>
      <w:tab/>
      <w:t>Tunnels of Time</w:t>
    </w:r>
  </w:p>
  <w:p w:rsidR="000B7C54" w:rsidRDefault="000B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7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8"/>
    <w:multiLevelType w:val="multilevel"/>
    <w:tmpl w:val="00000000"/>
    <w:name w:val="AutoList4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9"/>
    <w:multiLevelType w:val="multilevel"/>
    <w:tmpl w:val="00000000"/>
    <w:name w:val="AutoList3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A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1B"/>
    <w:multiLevelType w:val="multilevel"/>
    <w:tmpl w:val="00000000"/>
    <w:name w:val="AutoList4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E"/>
    <w:multiLevelType w:val="multilevel"/>
    <w:tmpl w:val="00000000"/>
    <w:name w:val="AutoList27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5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6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7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54"/>
    <w:rsid w:val="000B7C54"/>
    <w:rsid w:val="00551AE7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566B"/>
  <w15:chartTrackingRefBased/>
  <w15:docId w15:val="{F8F97168-210B-4A76-B19A-36549B80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B7C54"/>
    <w:pPr>
      <w:numPr>
        <w:numId w:val="9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0B7C54"/>
    <w:pPr>
      <w:numPr>
        <w:ilvl w:val="1"/>
        <w:numId w:val="8"/>
      </w:numPr>
      <w:ind w:left="1440" w:hanging="72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0B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5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5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cp:lastPrinted>2019-05-28T14:40:00Z</cp:lastPrinted>
  <dcterms:created xsi:type="dcterms:W3CDTF">2019-05-28T14:37:00Z</dcterms:created>
  <dcterms:modified xsi:type="dcterms:W3CDTF">2019-05-28T21:30:00Z</dcterms:modified>
</cp:coreProperties>
</file>