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1D" w:rsidRDefault="00762F1D" w:rsidP="00762F1D">
      <w:pPr>
        <w:tabs>
          <w:tab w:val="left" w:pos="-1440"/>
        </w:tabs>
        <w:spacing w:line="360" w:lineRule="auto"/>
        <w:ind w:left="7920" w:hanging="7200"/>
        <w:rPr>
          <w:b/>
          <w:bCs/>
        </w:rPr>
      </w:pPr>
      <w:r>
        <w:rPr>
          <w:b/>
          <w:bCs/>
        </w:rPr>
        <w:t xml:space="preserve">CHAPTER 2   </w:t>
      </w:r>
      <w:r>
        <w:rPr>
          <w:b/>
          <w:bCs/>
          <w:u w:val="single"/>
        </w:rPr>
        <w:t xml:space="preserve">Where Am </w:t>
      </w:r>
      <w:proofErr w:type="spellStart"/>
      <w:r>
        <w:rPr>
          <w:b/>
          <w:bCs/>
          <w:u w:val="single"/>
        </w:rPr>
        <w:t>I</w:t>
      </w:r>
      <w:proofErr w:type="gramStart"/>
      <w:r>
        <w:rPr>
          <w:b/>
          <w:bCs/>
          <w:u w:val="single"/>
        </w:rPr>
        <w:t>?</w:t>
      </w:r>
      <w:r>
        <w:rPr>
          <w:b/>
          <w:bCs/>
        </w:rPr>
        <w:t>p</w:t>
      </w:r>
      <w:proofErr w:type="spellEnd"/>
      <w:proofErr w:type="gramEnd"/>
      <w:r>
        <w:rPr>
          <w:b/>
          <w:bCs/>
        </w:rPr>
        <w:t>. 25 – 36 Time - 6:30 p.m. Friday</w:t>
      </w:r>
    </w:p>
    <w:p w:rsidR="00762F1D" w:rsidRDefault="00762F1D" w:rsidP="00762F1D">
      <w:pPr>
        <w:spacing w:line="360" w:lineRule="auto"/>
        <w:rPr>
          <w:b/>
          <w:bCs/>
        </w:rPr>
      </w:pPr>
    </w:p>
    <w:p w:rsidR="00762F1D" w:rsidRDefault="00762F1D" w:rsidP="00762F1D">
      <w:pPr>
        <w:pStyle w:val="Level1"/>
        <w:numPr>
          <w:ilvl w:val="0"/>
          <w:numId w:val="1"/>
        </w:numPr>
        <w:tabs>
          <w:tab w:val="left" w:pos="-1440"/>
          <w:tab w:val="num" w:pos="720"/>
        </w:tabs>
        <w:spacing w:line="360" w:lineRule="auto"/>
      </w:pPr>
      <w:r>
        <w:t>READ PAGES 25 - 36.</w:t>
      </w:r>
    </w:p>
    <w:p w:rsidR="00762F1D" w:rsidRDefault="00762F1D" w:rsidP="00762F1D">
      <w:pPr>
        <w:spacing w:line="360" w:lineRule="auto"/>
      </w:pPr>
    </w:p>
    <w:p w:rsidR="00762F1D" w:rsidRDefault="00762F1D" w:rsidP="00762F1D">
      <w:pPr>
        <w:pStyle w:val="Level1"/>
        <w:numPr>
          <w:ilvl w:val="0"/>
          <w:numId w:val="1"/>
        </w:numPr>
        <w:tabs>
          <w:tab w:val="left" w:pos="-1440"/>
          <w:tab w:val="num" w:pos="720"/>
        </w:tabs>
        <w:spacing w:line="360" w:lineRule="auto"/>
      </w:pPr>
      <w:r>
        <w:t>CHECK YOUR COMPREHENSION</w:t>
      </w:r>
    </w:p>
    <w:p w:rsidR="00762F1D" w:rsidRDefault="00762F1D" w:rsidP="00762F1D">
      <w:pPr>
        <w:spacing w:line="360" w:lineRule="auto"/>
        <w:ind w:firstLine="720"/>
        <w:rPr>
          <w:b/>
          <w:bCs/>
        </w:rPr>
      </w:pPr>
      <w:r>
        <w:t>In sentences, answer the following questions in your notebook.</w:t>
      </w:r>
    </w:p>
    <w:p w:rsidR="00762F1D" w:rsidRDefault="00762F1D" w:rsidP="00762F1D">
      <w:pPr>
        <w:spacing w:line="360" w:lineRule="auto"/>
        <w:rPr>
          <w:b/>
          <w:bCs/>
        </w:rPr>
      </w:pPr>
    </w:p>
    <w:p w:rsidR="00762F1D" w:rsidRDefault="00762F1D" w:rsidP="00762F1D">
      <w:pPr>
        <w:pStyle w:val="Level1"/>
        <w:numPr>
          <w:ilvl w:val="0"/>
          <w:numId w:val="2"/>
        </w:numPr>
        <w:tabs>
          <w:tab w:val="left" w:pos="-1440"/>
          <w:tab w:val="num" w:pos="720"/>
        </w:tabs>
        <w:spacing w:line="360" w:lineRule="auto"/>
      </w:pPr>
      <w:r>
        <w:t>What pulled Andrea into the tunnel?</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What does Andrea think is happening?</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Why does Andrea pretend she is a boy?</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Describe how the tunnel feels to Andrea</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 xml:space="preserve">What is a kerosene lantern? </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Who does Vance think Andrea is?</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Describe the train station</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What are the clues that Andrea has gone back in time?</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What does Andrea do when she realized she is in 1920?</w:t>
      </w:r>
    </w:p>
    <w:p w:rsidR="00762F1D" w:rsidRDefault="00762F1D" w:rsidP="00762F1D">
      <w:pPr>
        <w:spacing w:line="360" w:lineRule="auto"/>
      </w:pPr>
    </w:p>
    <w:p w:rsidR="00762F1D" w:rsidRDefault="00762F1D" w:rsidP="00762F1D">
      <w:pPr>
        <w:pStyle w:val="Level1"/>
        <w:numPr>
          <w:ilvl w:val="0"/>
          <w:numId w:val="2"/>
        </w:numPr>
        <w:tabs>
          <w:tab w:val="left" w:pos="-1440"/>
          <w:tab w:val="num" w:pos="720"/>
        </w:tabs>
        <w:spacing w:line="360" w:lineRule="auto"/>
      </w:pPr>
      <w:r>
        <w:t>What do you think Vance is doing?</w:t>
      </w:r>
    </w:p>
    <w:p w:rsidR="00762F1D" w:rsidRDefault="00762F1D" w:rsidP="00762F1D">
      <w:pPr>
        <w:spacing w:line="360" w:lineRule="auto"/>
        <w:rPr>
          <w:b/>
          <w:bCs/>
        </w:rPr>
      </w:pPr>
    </w:p>
    <w:p w:rsidR="00762F1D" w:rsidRDefault="00762F1D" w:rsidP="00762F1D">
      <w:pPr>
        <w:spacing w:line="360" w:lineRule="auto"/>
        <w:rPr>
          <w:b/>
          <w:bCs/>
        </w:rPr>
      </w:pPr>
    </w:p>
    <w:p w:rsidR="00762F1D" w:rsidRDefault="00762F1D" w:rsidP="00762F1D">
      <w:pPr>
        <w:spacing w:line="360" w:lineRule="auto"/>
        <w:rPr>
          <w:b/>
          <w:bCs/>
        </w:rPr>
      </w:pPr>
    </w:p>
    <w:p w:rsidR="00762F1D" w:rsidRDefault="00762F1D" w:rsidP="00762F1D">
      <w:pPr>
        <w:widowControl/>
        <w:autoSpaceDE/>
        <w:autoSpaceDN/>
        <w:adjustRightInd/>
        <w:spacing w:after="160" w:line="259" w:lineRule="auto"/>
        <w:rPr>
          <w:b/>
          <w:bCs/>
        </w:rPr>
      </w:pPr>
      <w:r>
        <w:rPr>
          <w:b/>
          <w:bCs/>
        </w:rPr>
        <w:br w:type="page"/>
      </w:r>
    </w:p>
    <w:p w:rsidR="00762F1D" w:rsidRDefault="00762F1D" w:rsidP="00762F1D">
      <w:pPr>
        <w:spacing w:line="360" w:lineRule="auto"/>
        <w:rPr>
          <w:b/>
          <w:bCs/>
        </w:rPr>
      </w:pPr>
    </w:p>
    <w:p w:rsidR="00762F1D" w:rsidRDefault="00762F1D" w:rsidP="00762F1D">
      <w:pPr>
        <w:spacing w:line="360" w:lineRule="auto"/>
        <w:rPr>
          <w:b/>
          <w:bCs/>
        </w:rPr>
      </w:pPr>
      <w:r>
        <w:rPr>
          <w:b/>
          <w:bCs/>
        </w:rPr>
        <w:t>C.</w:t>
      </w:r>
      <w:r>
        <w:rPr>
          <w:b/>
          <w:bCs/>
        </w:rPr>
        <w:tab/>
        <w:t>CHARACTER STUDY</w:t>
      </w:r>
    </w:p>
    <w:p w:rsidR="00762F1D" w:rsidRDefault="00762F1D" w:rsidP="00762F1D">
      <w:pPr>
        <w:spacing w:line="360" w:lineRule="auto"/>
        <w:rPr>
          <w:b/>
          <w:bCs/>
        </w:rPr>
      </w:pPr>
    </w:p>
    <w:p w:rsidR="00762F1D" w:rsidRDefault="00762F1D" w:rsidP="00762F1D">
      <w:pPr>
        <w:spacing w:line="360" w:lineRule="auto"/>
        <w:rPr>
          <w:b/>
          <w:bCs/>
        </w:rPr>
        <w:sectPr w:rsidR="00762F1D" w:rsidSect="00F11E9E">
          <w:pgSz w:w="12240" w:h="15840"/>
          <w:pgMar w:top="720" w:right="720" w:bottom="720" w:left="720" w:header="1440" w:footer="1440" w:gutter="0"/>
          <w:cols w:space="720"/>
          <w:noEndnote/>
          <w:docGrid w:linePitch="326"/>
        </w:sectPr>
      </w:pPr>
    </w:p>
    <w:p w:rsidR="00762F1D" w:rsidRDefault="00762F1D" w:rsidP="00762F1D">
      <w:pPr>
        <w:spacing w:line="360" w:lineRule="auto"/>
        <w:ind w:firstLine="720"/>
      </w:pPr>
      <w:r>
        <w:t>In your journal, begin a chart to describe Vance.  Use the headings</w:t>
      </w:r>
    </w:p>
    <w:p w:rsidR="00762F1D" w:rsidRDefault="00762F1D" w:rsidP="00762F1D">
      <w:pPr>
        <w:spacing w:line="360" w:lineRule="auto"/>
        <w:rPr>
          <w:b/>
          <w:bCs/>
        </w:rPr>
      </w:pPr>
    </w:p>
    <w:p w:rsidR="00762F1D" w:rsidRDefault="00762F1D" w:rsidP="00762F1D">
      <w:pPr>
        <w:tabs>
          <w:tab w:val="left" w:pos="-1440"/>
        </w:tabs>
        <w:spacing w:line="360" w:lineRule="auto"/>
        <w:ind w:left="5760" w:hanging="5040"/>
        <w:rPr>
          <w:b/>
          <w:bCs/>
        </w:rPr>
      </w:pPr>
      <w:r>
        <w:rPr>
          <w:b/>
          <w:bCs/>
          <w:u w:val="single"/>
        </w:rPr>
        <w:t>Physical Appearance</w:t>
      </w:r>
      <w:r>
        <w:rPr>
          <w:b/>
          <w:bCs/>
        </w:rPr>
        <w:tab/>
      </w:r>
      <w:r>
        <w:rPr>
          <w:b/>
          <w:bCs/>
          <w:u w:val="single"/>
        </w:rPr>
        <w:t>Personality</w:t>
      </w:r>
      <w:r>
        <w:rPr>
          <w:b/>
          <w:bCs/>
        </w:rPr>
        <w:tab/>
      </w:r>
      <w:r>
        <w:rPr>
          <w:b/>
          <w:bCs/>
        </w:rPr>
        <w:tab/>
      </w:r>
      <w:r>
        <w:rPr>
          <w:b/>
          <w:bCs/>
          <w:u w:val="single"/>
        </w:rPr>
        <w:t>Special Talents</w:t>
      </w:r>
    </w:p>
    <w:p w:rsidR="00762F1D" w:rsidRDefault="00762F1D" w:rsidP="00762F1D">
      <w:pPr>
        <w:spacing w:line="360" w:lineRule="auto"/>
        <w:rPr>
          <w:b/>
          <w:bCs/>
        </w:rPr>
      </w:pPr>
    </w:p>
    <w:p w:rsidR="00762F1D" w:rsidRDefault="00762F1D" w:rsidP="00762F1D">
      <w:pPr>
        <w:spacing w:line="360" w:lineRule="auto"/>
        <w:rPr>
          <w:b/>
          <w:bCs/>
        </w:rPr>
      </w:pPr>
    </w:p>
    <w:p w:rsidR="00762F1D" w:rsidRDefault="00762F1D" w:rsidP="00762F1D">
      <w:pPr>
        <w:spacing w:line="360" w:lineRule="auto"/>
        <w:rPr>
          <w:b/>
          <w:bCs/>
        </w:rPr>
      </w:pPr>
    </w:p>
    <w:p w:rsidR="00762F1D" w:rsidRDefault="00762F1D" w:rsidP="00762F1D">
      <w:pPr>
        <w:spacing w:line="360" w:lineRule="auto"/>
        <w:rPr>
          <w:b/>
          <w:bCs/>
        </w:rPr>
      </w:pPr>
    </w:p>
    <w:p w:rsidR="00762F1D" w:rsidRDefault="00762F1D" w:rsidP="00762F1D">
      <w:pPr>
        <w:pStyle w:val="Level1"/>
        <w:numPr>
          <w:ilvl w:val="0"/>
          <w:numId w:val="3"/>
        </w:numPr>
        <w:tabs>
          <w:tab w:val="left" w:pos="-1440"/>
          <w:tab w:val="num" w:pos="720"/>
        </w:tabs>
        <w:spacing w:line="360" w:lineRule="auto"/>
      </w:pPr>
      <w:r>
        <w:t>VOCABULARY</w:t>
      </w:r>
    </w:p>
    <w:p w:rsidR="00762F1D" w:rsidRDefault="00762F1D" w:rsidP="00762F1D">
      <w:pPr>
        <w:spacing w:line="360" w:lineRule="auto"/>
      </w:pPr>
    </w:p>
    <w:p w:rsidR="00762F1D" w:rsidRDefault="00762F1D" w:rsidP="00762F1D">
      <w:pPr>
        <w:spacing w:line="360" w:lineRule="auto"/>
        <w:ind w:left="720"/>
        <w:rPr>
          <w:u w:val="single"/>
        </w:rPr>
      </w:pPr>
      <w:r>
        <w:rPr>
          <w:u w:val="single"/>
        </w:rPr>
        <w:t xml:space="preserve">Discovering Meaning </w:t>
      </w:r>
      <w:proofErr w:type="gramStart"/>
      <w:r>
        <w:rPr>
          <w:u w:val="single"/>
        </w:rPr>
        <w:t>Through</w:t>
      </w:r>
      <w:proofErr w:type="gramEnd"/>
      <w:r>
        <w:rPr>
          <w:u w:val="single"/>
        </w:rPr>
        <w:t xml:space="preserve"> Context</w:t>
      </w:r>
    </w:p>
    <w:p w:rsidR="00762F1D" w:rsidRDefault="00762F1D" w:rsidP="00762F1D">
      <w:pPr>
        <w:spacing w:line="360" w:lineRule="auto"/>
      </w:pPr>
    </w:p>
    <w:p w:rsidR="00762F1D" w:rsidRDefault="00762F1D" w:rsidP="00762F1D">
      <w:pPr>
        <w:spacing w:line="360" w:lineRule="auto"/>
        <w:ind w:left="720"/>
      </w:pPr>
      <w:r>
        <w:t>Read the following sentences from this chapter.  Three meanings are given for each italicized word.  Use the context of the sentence to figure out which meaning is correct.  Underline the correct meaning.</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If you’re a</w:t>
      </w:r>
      <w:r>
        <w:rPr>
          <w:u w:val="single"/>
        </w:rPr>
        <w:t xml:space="preserve"> namby-pamby</w:t>
      </w:r>
      <w:r>
        <w:t xml:space="preserve"> and afraid of the dark, then this </w:t>
      </w:r>
      <w:proofErr w:type="spellStart"/>
      <w:r>
        <w:t>ain’t</w:t>
      </w:r>
      <w:proofErr w:type="spellEnd"/>
      <w:r>
        <w:t xml:space="preserve"> the job for you.</w:t>
      </w:r>
    </w:p>
    <w:p w:rsidR="00762F1D" w:rsidRDefault="00762F1D" w:rsidP="00762F1D">
      <w:pPr>
        <w:spacing w:line="360" w:lineRule="auto"/>
        <w:rPr>
          <w:b/>
          <w:bCs/>
        </w:rPr>
      </w:pPr>
    </w:p>
    <w:p w:rsidR="00762F1D" w:rsidRDefault="00762F1D" w:rsidP="00762F1D">
      <w:pPr>
        <w:tabs>
          <w:tab w:val="left" w:pos="-1440"/>
        </w:tabs>
        <w:spacing w:line="360" w:lineRule="auto"/>
        <w:ind w:left="5040" w:hanging="3600"/>
        <w:rPr>
          <w:i/>
          <w:iCs/>
        </w:rPr>
      </w:pPr>
      <w:proofErr w:type="gramStart"/>
      <w:r>
        <w:rPr>
          <w:b/>
          <w:bCs/>
          <w:i/>
          <w:iCs/>
        </w:rPr>
        <w:t>sentimentalist</w:t>
      </w:r>
      <w:proofErr w:type="gramEnd"/>
      <w:r>
        <w:rPr>
          <w:b/>
          <w:bCs/>
          <w:i/>
          <w:iCs/>
        </w:rPr>
        <w:tab/>
      </w:r>
      <w:r>
        <w:rPr>
          <w:b/>
          <w:bCs/>
          <w:i/>
          <w:iCs/>
        </w:rPr>
        <w:tab/>
        <w:t>weakling</w:t>
      </w:r>
      <w:r>
        <w:rPr>
          <w:b/>
          <w:bCs/>
          <w:i/>
          <w:iCs/>
        </w:rPr>
        <w:tab/>
        <w:t>dullard</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Andrea honestly didn’t think her parents or her grandparents would carry a joke this far, not when she was </w:t>
      </w:r>
      <w:r>
        <w:rPr>
          <w:u w:val="single"/>
        </w:rPr>
        <w:t>petrified</w:t>
      </w:r>
      <w:r>
        <w:t xml:space="preserve"> beyond belief, following a kid she did not know, to who knew where.</w:t>
      </w:r>
      <w:r>
        <w:tab/>
      </w:r>
      <w:r>
        <w:tab/>
      </w:r>
    </w:p>
    <w:p w:rsidR="00762F1D" w:rsidRDefault="00762F1D" w:rsidP="00762F1D">
      <w:pPr>
        <w:spacing w:line="360" w:lineRule="auto"/>
        <w:rPr>
          <w:b/>
          <w:bCs/>
        </w:rPr>
      </w:pPr>
    </w:p>
    <w:p w:rsidR="00762F1D" w:rsidRDefault="00762F1D" w:rsidP="00762F1D">
      <w:pPr>
        <w:tabs>
          <w:tab w:val="left" w:pos="-1440"/>
        </w:tabs>
        <w:spacing w:line="360" w:lineRule="auto"/>
        <w:rPr>
          <w:b/>
          <w:bCs/>
        </w:rPr>
      </w:pPr>
      <w:proofErr w:type="gramStart"/>
      <w:r>
        <w:rPr>
          <w:b/>
          <w:bCs/>
          <w:i/>
          <w:iCs/>
        </w:rPr>
        <w:t>turn</w:t>
      </w:r>
      <w:proofErr w:type="gramEnd"/>
      <w:r>
        <w:rPr>
          <w:b/>
          <w:bCs/>
          <w:i/>
          <w:iCs/>
        </w:rPr>
        <w:t xml:space="preserve"> to stone </w:t>
      </w:r>
      <w:r>
        <w:rPr>
          <w:b/>
          <w:bCs/>
          <w:i/>
          <w:iCs/>
        </w:rPr>
        <w:tab/>
      </w:r>
      <w:r>
        <w:rPr>
          <w:b/>
          <w:bCs/>
          <w:i/>
          <w:iCs/>
        </w:rPr>
        <w:tab/>
        <w:t>motionless with fear</w:t>
      </w:r>
      <w:r>
        <w:rPr>
          <w:b/>
          <w:bCs/>
          <w:i/>
          <w:iCs/>
        </w:rPr>
        <w:tab/>
      </w:r>
      <w:r>
        <w:rPr>
          <w:b/>
          <w:bCs/>
          <w:i/>
          <w:iCs/>
        </w:rPr>
        <w:tab/>
        <w:t>dumb with excitement</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He tipped his hat and took off at a run in the opposite direction through the </w:t>
      </w:r>
      <w:r>
        <w:rPr>
          <w:u w:val="single"/>
        </w:rPr>
        <w:t>murky</w:t>
      </w:r>
      <w:r>
        <w:t xml:space="preserve"> underground, vanishing in less than a second.</w:t>
      </w:r>
    </w:p>
    <w:p w:rsidR="00762F1D" w:rsidRDefault="00762F1D" w:rsidP="00762F1D">
      <w:pPr>
        <w:spacing w:line="360" w:lineRule="auto"/>
        <w:rPr>
          <w:b/>
          <w:bCs/>
        </w:rPr>
      </w:pPr>
    </w:p>
    <w:p w:rsidR="00762F1D" w:rsidRDefault="00762F1D" w:rsidP="00762F1D">
      <w:pPr>
        <w:tabs>
          <w:tab w:val="left" w:pos="-1440"/>
        </w:tabs>
        <w:spacing w:line="360" w:lineRule="auto"/>
        <w:ind w:left="5040" w:hanging="3600"/>
        <w:rPr>
          <w:b/>
          <w:bCs/>
          <w:i/>
          <w:iCs/>
        </w:rPr>
      </w:pPr>
      <w:proofErr w:type="gramStart"/>
      <w:r>
        <w:rPr>
          <w:b/>
          <w:bCs/>
          <w:i/>
          <w:iCs/>
        </w:rPr>
        <w:t>dark</w:t>
      </w:r>
      <w:proofErr w:type="gramEnd"/>
      <w:r>
        <w:rPr>
          <w:b/>
          <w:bCs/>
          <w:i/>
          <w:iCs/>
        </w:rPr>
        <w:tab/>
      </w:r>
      <w:r>
        <w:rPr>
          <w:b/>
          <w:bCs/>
          <w:i/>
          <w:iCs/>
        </w:rPr>
        <w:tab/>
        <w:t>gloomy</w:t>
      </w:r>
      <w:r>
        <w:rPr>
          <w:b/>
          <w:bCs/>
          <w:i/>
          <w:iCs/>
        </w:rPr>
        <w:tab/>
      </w:r>
      <w:r>
        <w:rPr>
          <w:b/>
          <w:bCs/>
          <w:i/>
          <w:iCs/>
        </w:rPr>
        <w:tab/>
        <w:t>hazy</w:t>
      </w:r>
    </w:p>
    <w:p w:rsidR="00762F1D" w:rsidRDefault="00762F1D" w:rsidP="00762F1D">
      <w:pPr>
        <w:spacing w:line="360" w:lineRule="auto"/>
        <w:rPr>
          <w:b/>
          <w:bCs/>
        </w:rPr>
        <w:sectPr w:rsidR="00762F1D" w:rsidSect="00F11E9E">
          <w:type w:val="continuous"/>
          <w:pgSz w:w="12240" w:h="15840"/>
          <w:pgMar w:top="720" w:right="720" w:bottom="720" w:left="720" w:header="1440" w:footer="1440" w:gutter="0"/>
          <w:cols w:space="720"/>
          <w:noEndnote/>
          <w:docGrid w:linePitch="326"/>
        </w:sectPr>
      </w:pPr>
      <w:bookmarkStart w:id="0" w:name="_GoBack"/>
      <w:bookmarkEnd w:id="0"/>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i/>
          <w:iCs/>
        </w:rPr>
      </w:pPr>
      <w:r>
        <w:t xml:space="preserve">It echoed hauntingly, </w:t>
      </w:r>
      <w:r>
        <w:rPr>
          <w:u w:val="single"/>
        </w:rPr>
        <w:t>reverberating</w:t>
      </w:r>
      <w:r>
        <w:t xml:space="preserve"> off the narrow walls, reminding her of how very much alone she was.</w:t>
      </w:r>
    </w:p>
    <w:p w:rsidR="00762F1D" w:rsidRDefault="00762F1D" w:rsidP="00762F1D">
      <w:pPr>
        <w:spacing w:line="360" w:lineRule="auto"/>
        <w:rPr>
          <w:b/>
          <w:bCs/>
          <w:i/>
          <w:iCs/>
        </w:rPr>
      </w:pPr>
    </w:p>
    <w:p w:rsidR="00762F1D" w:rsidRDefault="00762F1D" w:rsidP="00762F1D">
      <w:pPr>
        <w:tabs>
          <w:tab w:val="left" w:pos="-1440"/>
        </w:tabs>
        <w:spacing w:line="360" w:lineRule="auto"/>
        <w:ind w:left="5760" w:hanging="4320"/>
        <w:rPr>
          <w:b/>
          <w:bCs/>
          <w:i/>
          <w:iCs/>
        </w:rPr>
      </w:pPr>
      <w:proofErr w:type="gramStart"/>
      <w:r>
        <w:rPr>
          <w:b/>
          <w:bCs/>
          <w:i/>
          <w:iCs/>
        </w:rPr>
        <w:t>echoing</w:t>
      </w:r>
      <w:proofErr w:type="gramEnd"/>
      <w:r>
        <w:rPr>
          <w:b/>
          <w:bCs/>
          <w:i/>
          <w:iCs/>
        </w:rPr>
        <w:tab/>
      </w:r>
      <w:r>
        <w:rPr>
          <w:b/>
          <w:bCs/>
          <w:i/>
          <w:iCs/>
        </w:rPr>
        <w:tab/>
        <w:t>rebounding</w:t>
      </w:r>
      <w:r>
        <w:rPr>
          <w:b/>
          <w:bCs/>
          <w:i/>
          <w:iCs/>
        </w:rPr>
        <w:tab/>
      </w:r>
      <w:r>
        <w:rPr>
          <w:b/>
          <w:bCs/>
          <w:i/>
          <w:iCs/>
        </w:rPr>
        <w:tab/>
        <w:t>throwing back</w:t>
      </w:r>
      <w:r>
        <w:rPr>
          <w:b/>
          <w:bCs/>
          <w:i/>
          <w:iCs/>
        </w:rPr>
        <w:tab/>
      </w:r>
    </w:p>
    <w:p w:rsidR="00762F1D" w:rsidRDefault="00762F1D" w:rsidP="00762F1D">
      <w:pPr>
        <w:spacing w:line="360" w:lineRule="auto"/>
        <w:rPr>
          <w:b/>
          <w:bCs/>
          <w:i/>
          <w:iCs/>
        </w:rPr>
      </w:pPr>
    </w:p>
    <w:p w:rsidR="00762F1D" w:rsidRDefault="00762F1D" w:rsidP="00762F1D">
      <w:pPr>
        <w:pStyle w:val="Level1"/>
        <w:numPr>
          <w:ilvl w:val="0"/>
          <w:numId w:val="4"/>
        </w:numPr>
        <w:tabs>
          <w:tab w:val="left" w:pos="-1440"/>
          <w:tab w:val="num" w:pos="720"/>
        </w:tabs>
        <w:spacing w:line="360" w:lineRule="auto"/>
        <w:rPr>
          <w:b/>
          <w:bCs/>
        </w:rPr>
      </w:pPr>
      <w:r>
        <w:rPr>
          <w:i/>
          <w:iCs/>
        </w:rPr>
        <w:t xml:space="preserve">A </w:t>
      </w:r>
      <w:r>
        <w:rPr>
          <w:u w:val="single"/>
        </w:rPr>
        <w:t>niggling</w:t>
      </w:r>
      <w:r>
        <w:rPr>
          <w:i/>
          <w:iCs/>
        </w:rPr>
        <w:t xml:space="preserve"> </w:t>
      </w:r>
      <w:r>
        <w:t>little thought popped unbidden into Andrea’s mind.</w:t>
      </w:r>
    </w:p>
    <w:p w:rsidR="00762F1D" w:rsidRDefault="00762F1D" w:rsidP="00762F1D">
      <w:pPr>
        <w:spacing w:line="360" w:lineRule="auto"/>
        <w:rPr>
          <w:b/>
          <w:bCs/>
        </w:rPr>
      </w:pPr>
    </w:p>
    <w:p w:rsidR="00762F1D" w:rsidRDefault="00762F1D" w:rsidP="00762F1D">
      <w:pPr>
        <w:tabs>
          <w:tab w:val="left" w:pos="-1440"/>
        </w:tabs>
        <w:spacing w:line="360" w:lineRule="auto"/>
        <w:ind w:left="5040" w:hanging="3600"/>
        <w:rPr>
          <w:b/>
          <w:bCs/>
        </w:rPr>
      </w:pPr>
      <w:proofErr w:type="gramStart"/>
      <w:r>
        <w:rPr>
          <w:b/>
          <w:bCs/>
          <w:i/>
          <w:iCs/>
        </w:rPr>
        <w:t>trifling</w:t>
      </w:r>
      <w:proofErr w:type="gramEnd"/>
      <w:r>
        <w:rPr>
          <w:b/>
          <w:bCs/>
          <w:i/>
          <w:iCs/>
        </w:rPr>
        <w:tab/>
      </w:r>
      <w:r>
        <w:rPr>
          <w:b/>
          <w:bCs/>
          <w:i/>
          <w:iCs/>
        </w:rPr>
        <w:tab/>
        <w:t>petty</w:t>
      </w:r>
      <w:r>
        <w:rPr>
          <w:b/>
          <w:bCs/>
          <w:i/>
          <w:iCs/>
        </w:rPr>
        <w:tab/>
      </w:r>
      <w:r>
        <w:rPr>
          <w:b/>
          <w:bCs/>
          <w:i/>
          <w:iCs/>
        </w:rPr>
        <w:tab/>
        <w:t>irritating and persistent</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The wall of the tunnel felt </w:t>
      </w:r>
      <w:r>
        <w:rPr>
          <w:u w:val="single"/>
        </w:rPr>
        <w:t>dank</w:t>
      </w:r>
      <w:r>
        <w:t xml:space="preserve"> and it crumbled in places, causing little pebbles to fall at her feet.</w:t>
      </w:r>
    </w:p>
    <w:p w:rsidR="00762F1D" w:rsidRDefault="00762F1D" w:rsidP="00762F1D">
      <w:pPr>
        <w:spacing w:line="360" w:lineRule="auto"/>
        <w:rPr>
          <w:b/>
          <w:bCs/>
        </w:rPr>
      </w:pPr>
    </w:p>
    <w:p w:rsidR="00762F1D" w:rsidRDefault="00762F1D" w:rsidP="00762F1D">
      <w:pPr>
        <w:tabs>
          <w:tab w:val="left" w:pos="-1440"/>
        </w:tabs>
        <w:spacing w:line="360" w:lineRule="auto"/>
        <w:ind w:left="4320" w:hanging="2880"/>
        <w:rPr>
          <w:b/>
          <w:bCs/>
        </w:rPr>
      </w:pPr>
      <w:proofErr w:type="gramStart"/>
      <w:r>
        <w:rPr>
          <w:b/>
          <w:bCs/>
          <w:i/>
          <w:iCs/>
        </w:rPr>
        <w:t>humid</w:t>
      </w:r>
      <w:proofErr w:type="gramEnd"/>
      <w:r>
        <w:rPr>
          <w:b/>
          <w:bCs/>
          <w:i/>
          <w:iCs/>
        </w:rPr>
        <w:tab/>
      </w:r>
      <w:r>
        <w:rPr>
          <w:b/>
          <w:bCs/>
          <w:i/>
          <w:iCs/>
        </w:rPr>
        <w:tab/>
        <w:t>moist</w:t>
      </w:r>
      <w:r>
        <w:rPr>
          <w:b/>
          <w:bCs/>
          <w:i/>
          <w:iCs/>
        </w:rPr>
        <w:tab/>
      </w:r>
      <w:r>
        <w:rPr>
          <w:b/>
          <w:bCs/>
          <w:i/>
          <w:iCs/>
        </w:rPr>
        <w:tab/>
        <w:t>unpleasantly damp</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 Why set yourself up for a lawsuit just for the sake of elegance and </w:t>
      </w:r>
      <w:r>
        <w:rPr>
          <w:u w:val="single"/>
        </w:rPr>
        <w:t>authenticity</w:t>
      </w:r>
    </w:p>
    <w:p w:rsidR="00762F1D" w:rsidRDefault="00762F1D" w:rsidP="00762F1D">
      <w:pPr>
        <w:spacing w:line="360" w:lineRule="auto"/>
        <w:rPr>
          <w:b/>
          <w:bCs/>
        </w:rPr>
      </w:pPr>
    </w:p>
    <w:p w:rsidR="00762F1D" w:rsidRDefault="00762F1D" w:rsidP="00762F1D">
      <w:pPr>
        <w:tabs>
          <w:tab w:val="left" w:pos="-1440"/>
        </w:tabs>
        <w:spacing w:line="360" w:lineRule="auto"/>
        <w:ind w:left="6480" w:hanging="5040"/>
        <w:rPr>
          <w:b/>
          <w:bCs/>
        </w:rPr>
      </w:pPr>
      <w:proofErr w:type="gramStart"/>
      <w:r>
        <w:rPr>
          <w:b/>
          <w:bCs/>
          <w:i/>
          <w:iCs/>
        </w:rPr>
        <w:t>genuine</w:t>
      </w:r>
      <w:proofErr w:type="gramEnd"/>
      <w:r>
        <w:rPr>
          <w:b/>
          <w:bCs/>
          <w:i/>
          <w:iCs/>
        </w:rPr>
        <w:tab/>
      </w:r>
      <w:r>
        <w:rPr>
          <w:b/>
          <w:bCs/>
          <w:i/>
          <w:iCs/>
        </w:rPr>
        <w:tab/>
        <w:t>trustworthy</w:t>
      </w:r>
      <w:r>
        <w:rPr>
          <w:b/>
          <w:bCs/>
          <w:i/>
          <w:iCs/>
        </w:rPr>
        <w:tab/>
      </w:r>
      <w:r>
        <w:rPr>
          <w:b/>
          <w:bCs/>
          <w:i/>
          <w:iCs/>
        </w:rPr>
        <w:tab/>
      </w:r>
      <w:r>
        <w:rPr>
          <w:b/>
          <w:bCs/>
          <w:i/>
          <w:iCs/>
        </w:rPr>
        <w:tab/>
        <w:t>truth</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He spoke </w:t>
      </w:r>
      <w:r>
        <w:rPr>
          <w:u w:val="single"/>
        </w:rPr>
        <w:t>brusquely</w:t>
      </w:r>
      <w:r>
        <w:rPr>
          <w:i/>
          <w:iCs/>
        </w:rPr>
        <w:t xml:space="preserve"> </w:t>
      </w:r>
      <w:r>
        <w:t>and disappeared into the darkness.</w:t>
      </w:r>
    </w:p>
    <w:p w:rsidR="00762F1D" w:rsidRDefault="00762F1D" w:rsidP="00762F1D">
      <w:pPr>
        <w:spacing w:line="360" w:lineRule="auto"/>
        <w:rPr>
          <w:b/>
          <w:bCs/>
        </w:rPr>
      </w:pPr>
    </w:p>
    <w:p w:rsidR="00762F1D" w:rsidRDefault="00762F1D" w:rsidP="00762F1D">
      <w:pPr>
        <w:tabs>
          <w:tab w:val="left" w:pos="-1440"/>
        </w:tabs>
        <w:spacing w:line="360" w:lineRule="auto"/>
        <w:ind w:left="7200" w:hanging="5760"/>
        <w:rPr>
          <w:b/>
          <w:bCs/>
        </w:rPr>
      </w:pPr>
      <w:proofErr w:type="gramStart"/>
      <w:r>
        <w:rPr>
          <w:b/>
          <w:bCs/>
          <w:i/>
          <w:iCs/>
        </w:rPr>
        <w:t>rough</w:t>
      </w:r>
      <w:proofErr w:type="gramEnd"/>
      <w:r>
        <w:rPr>
          <w:b/>
          <w:bCs/>
          <w:i/>
          <w:iCs/>
        </w:rPr>
        <w:t xml:space="preserve"> in manner</w:t>
      </w:r>
      <w:r>
        <w:rPr>
          <w:b/>
          <w:bCs/>
          <w:i/>
          <w:iCs/>
        </w:rPr>
        <w:tab/>
        <w:t>curt</w:t>
      </w:r>
      <w:r>
        <w:rPr>
          <w:b/>
          <w:bCs/>
          <w:i/>
          <w:iCs/>
        </w:rPr>
        <w:tab/>
      </w:r>
      <w:r>
        <w:rPr>
          <w:b/>
          <w:bCs/>
          <w:i/>
          <w:iCs/>
        </w:rPr>
        <w:tab/>
        <w:t>blunt</w:t>
      </w:r>
      <w:r>
        <w:rPr>
          <w:b/>
          <w:bCs/>
          <w:i/>
          <w:iCs/>
        </w:rPr>
        <w:tab/>
      </w:r>
      <w:r>
        <w:rPr>
          <w:b/>
          <w:bCs/>
          <w:i/>
          <w:iCs/>
        </w:rPr>
        <w:tab/>
        <w:t>abrupt</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She desperately wanted to convince herself, to hold that thought, even though she knew that a camera would need much more light to get a clear picture than the quivering, </w:t>
      </w:r>
      <w:r>
        <w:rPr>
          <w:u w:val="single"/>
        </w:rPr>
        <w:t>intermittent</w:t>
      </w:r>
      <w:r>
        <w:rPr>
          <w:i/>
          <w:iCs/>
        </w:rPr>
        <w:t xml:space="preserve"> </w:t>
      </w:r>
      <w:r>
        <w:t>lamps gave out.</w:t>
      </w:r>
    </w:p>
    <w:p w:rsidR="00762F1D" w:rsidRDefault="00762F1D" w:rsidP="00762F1D">
      <w:pPr>
        <w:spacing w:line="360" w:lineRule="auto"/>
        <w:rPr>
          <w:b/>
          <w:bCs/>
        </w:rPr>
      </w:pPr>
    </w:p>
    <w:p w:rsidR="00762F1D" w:rsidRDefault="00762F1D" w:rsidP="00762F1D">
      <w:pPr>
        <w:tabs>
          <w:tab w:val="left" w:pos="-1440"/>
        </w:tabs>
        <w:spacing w:line="360" w:lineRule="auto"/>
        <w:ind w:left="4320" w:hanging="2880"/>
        <w:rPr>
          <w:b/>
          <w:bCs/>
        </w:rPr>
      </w:pPr>
      <w:r>
        <w:rPr>
          <w:b/>
          <w:bCs/>
          <w:i/>
          <w:iCs/>
        </w:rPr>
        <w:t>Stop for a time</w:t>
      </w:r>
      <w:r>
        <w:rPr>
          <w:b/>
          <w:bCs/>
          <w:i/>
          <w:iCs/>
        </w:rPr>
        <w:tab/>
      </w:r>
      <w:r>
        <w:rPr>
          <w:b/>
          <w:bCs/>
          <w:i/>
          <w:iCs/>
        </w:rPr>
        <w:tab/>
        <w:t>occurring at intervals</w:t>
      </w:r>
    </w:p>
    <w:p w:rsidR="00762F1D" w:rsidRDefault="00762F1D" w:rsidP="00762F1D">
      <w:pPr>
        <w:spacing w:line="360" w:lineRule="auto"/>
        <w:rPr>
          <w:b/>
          <w:bCs/>
        </w:rPr>
      </w:pPr>
    </w:p>
    <w:p w:rsidR="00762F1D" w:rsidRDefault="00762F1D" w:rsidP="00762F1D">
      <w:pPr>
        <w:spacing w:line="360" w:lineRule="auto"/>
        <w:rPr>
          <w:b/>
          <w:bCs/>
        </w:rPr>
        <w:sectPr w:rsidR="00762F1D" w:rsidSect="00F11E9E">
          <w:type w:val="continuous"/>
          <w:pgSz w:w="12240" w:h="15840"/>
          <w:pgMar w:top="720" w:right="720" w:bottom="720" w:left="720" w:header="1440" w:footer="1440" w:gutter="0"/>
          <w:cols w:space="720"/>
          <w:noEndnote/>
          <w:docGrid w:linePitch="326"/>
        </w:sectPr>
      </w:pPr>
    </w:p>
    <w:p w:rsidR="00762F1D" w:rsidRDefault="00762F1D" w:rsidP="00762F1D">
      <w:pPr>
        <w:pStyle w:val="Level1"/>
        <w:numPr>
          <w:ilvl w:val="0"/>
          <w:numId w:val="4"/>
        </w:numPr>
        <w:tabs>
          <w:tab w:val="left" w:pos="-1440"/>
          <w:tab w:val="num" w:pos="720"/>
        </w:tabs>
        <w:spacing w:line="360" w:lineRule="auto"/>
        <w:rPr>
          <w:b/>
          <w:bCs/>
        </w:rPr>
      </w:pPr>
      <w:r>
        <w:lastRenderedPageBreak/>
        <w:t xml:space="preserve">Every now and again a weak and sputtering kerosene lantern flickered, sending </w:t>
      </w:r>
      <w:r>
        <w:rPr>
          <w:u w:val="single"/>
        </w:rPr>
        <w:t>tepid</w:t>
      </w:r>
      <w:r>
        <w:rPr>
          <w:i/>
          <w:iCs/>
        </w:rPr>
        <w:t xml:space="preserve"> </w:t>
      </w:r>
      <w:r>
        <w:t xml:space="preserve">waves of light in both directions for a few </w:t>
      </w:r>
      <w:proofErr w:type="spellStart"/>
      <w:r>
        <w:t>metres</w:t>
      </w:r>
      <w:proofErr w:type="spellEnd"/>
      <w:r>
        <w:t>.</w:t>
      </w:r>
    </w:p>
    <w:p w:rsidR="00762F1D" w:rsidRDefault="00762F1D" w:rsidP="00762F1D">
      <w:pPr>
        <w:spacing w:line="360" w:lineRule="auto"/>
        <w:rPr>
          <w:b/>
          <w:bCs/>
        </w:rPr>
      </w:pPr>
    </w:p>
    <w:p w:rsidR="00762F1D" w:rsidRDefault="00762F1D" w:rsidP="00762F1D">
      <w:pPr>
        <w:tabs>
          <w:tab w:val="left" w:pos="-1440"/>
        </w:tabs>
        <w:spacing w:line="360" w:lineRule="auto"/>
        <w:ind w:left="5760" w:hanging="4320"/>
        <w:rPr>
          <w:b/>
          <w:bCs/>
        </w:rPr>
      </w:pPr>
      <w:proofErr w:type="gramStart"/>
      <w:r>
        <w:rPr>
          <w:b/>
          <w:bCs/>
          <w:i/>
          <w:iCs/>
        </w:rPr>
        <w:t>lukewarm</w:t>
      </w:r>
      <w:proofErr w:type="gramEnd"/>
      <w:r>
        <w:rPr>
          <w:b/>
          <w:bCs/>
        </w:rPr>
        <w:tab/>
      </w:r>
      <w:r>
        <w:rPr>
          <w:b/>
          <w:bCs/>
        </w:rPr>
        <w:tab/>
      </w:r>
      <w:r>
        <w:rPr>
          <w:b/>
          <w:bCs/>
          <w:i/>
          <w:iCs/>
        </w:rPr>
        <w:t>half-hearted</w:t>
      </w:r>
      <w:r>
        <w:rPr>
          <w:b/>
          <w:bCs/>
          <w:i/>
          <w:iCs/>
        </w:rPr>
        <w:tab/>
      </w:r>
      <w:r>
        <w:rPr>
          <w:b/>
          <w:bCs/>
          <w:i/>
          <w:iCs/>
        </w:rPr>
        <w:tab/>
        <w:t>very warm</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rPr>
          <w:b/>
          <w:bCs/>
        </w:rPr>
      </w:pPr>
      <w:r>
        <w:t xml:space="preserve"> But if not Vanessa, then who or what was behind all of this?  Andrea did not want to </w:t>
      </w:r>
      <w:r>
        <w:rPr>
          <w:u w:val="single"/>
        </w:rPr>
        <w:t>speculate.</w:t>
      </w:r>
    </w:p>
    <w:p w:rsidR="00762F1D" w:rsidRDefault="00762F1D" w:rsidP="00762F1D">
      <w:pPr>
        <w:spacing w:line="360" w:lineRule="auto"/>
        <w:rPr>
          <w:b/>
          <w:bCs/>
        </w:rPr>
      </w:pPr>
    </w:p>
    <w:p w:rsidR="00762F1D" w:rsidRDefault="00762F1D" w:rsidP="00762F1D">
      <w:pPr>
        <w:tabs>
          <w:tab w:val="left" w:pos="-1440"/>
        </w:tabs>
        <w:spacing w:line="360" w:lineRule="auto"/>
        <w:ind w:left="5040" w:hanging="3600"/>
        <w:rPr>
          <w:b/>
          <w:bCs/>
        </w:rPr>
      </w:pPr>
      <w:r>
        <w:rPr>
          <w:b/>
          <w:bCs/>
          <w:i/>
          <w:iCs/>
        </w:rPr>
        <w:t>Guess</w:t>
      </w:r>
      <w:r>
        <w:rPr>
          <w:b/>
          <w:bCs/>
          <w:i/>
          <w:iCs/>
        </w:rPr>
        <w:tab/>
      </w:r>
      <w:r>
        <w:rPr>
          <w:b/>
          <w:bCs/>
          <w:i/>
          <w:iCs/>
        </w:rPr>
        <w:tab/>
        <w:t>conjecture</w:t>
      </w:r>
      <w:r>
        <w:rPr>
          <w:b/>
          <w:bCs/>
          <w:i/>
          <w:iCs/>
        </w:rPr>
        <w:tab/>
      </w:r>
      <w:r>
        <w:rPr>
          <w:b/>
          <w:bCs/>
          <w:i/>
          <w:iCs/>
        </w:rPr>
        <w:tab/>
        <w:t>engage in risky commercial transaction</w:t>
      </w:r>
    </w:p>
    <w:p w:rsidR="00762F1D" w:rsidRDefault="00762F1D" w:rsidP="00762F1D">
      <w:pPr>
        <w:spacing w:line="360" w:lineRule="auto"/>
        <w:rPr>
          <w:b/>
          <w:bCs/>
        </w:rPr>
      </w:pPr>
    </w:p>
    <w:p w:rsidR="00762F1D" w:rsidRDefault="00762F1D" w:rsidP="00762F1D">
      <w:pPr>
        <w:pStyle w:val="Level1"/>
        <w:numPr>
          <w:ilvl w:val="0"/>
          <w:numId w:val="4"/>
        </w:numPr>
        <w:tabs>
          <w:tab w:val="left" w:pos="-1440"/>
          <w:tab w:val="num" w:pos="720"/>
        </w:tabs>
        <w:spacing w:line="360" w:lineRule="auto"/>
      </w:pPr>
      <w:r>
        <w:t xml:space="preserve"> She kept up the </w:t>
      </w:r>
      <w:r>
        <w:rPr>
          <w:u w:val="single"/>
        </w:rPr>
        <w:t>facade</w:t>
      </w:r>
      <w:r>
        <w:rPr>
          <w:i/>
          <w:iCs/>
        </w:rPr>
        <w:t xml:space="preserve"> </w:t>
      </w:r>
      <w:r>
        <w:t>as they walked quickly through the stinky tunnel.  How much did they pay Vance to play his part?</w:t>
      </w:r>
    </w:p>
    <w:p w:rsidR="00762F1D" w:rsidRDefault="00762F1D" w:rsidP="00762F1D">
      <w:pPr>
        <w:spacing w:line="360" w:lineRule="auto"/>
      </w:pPr>
    </w:p>
    <w:p w:rsidR="00762F1D" w:rsidRDefault="00762F1D" w:rsidP="00762F1D">
      <w:pPr>
        <w:tabs>
          <w:tab w:val="left" w:pos="-1440"/>
        </w:tabs>
        <w:spacing w:line="360" w:lineRule="auto"/>
        <w:ind w:left="4320" w:hanging="2880"/>
      </w:pPr>
      <w:r>
        <w:rPr>
          <w:b/>
          <w:bCs/>
          <w:i/>
          <w:iCs/>
        </w:rPr>
        <w:t>Front of a building</w:t>
      </w:r>
      <w:r>
        <w:rPr>
          <w:b/>
          <w:bCs/>
          <w:i/>
          <w:iCs/>
        </w:rPr>
        <w:tab/>
      </w:r>
      <w:r>
        <w:rPr>
          <w:b/>
          <w:bCs/>
          <w:i/>
          <w:iCs/>
        </w:rPr>
        <w:tab/>
        <w:t>awkward appearance</w:t>
      </w:r>
    </w:p>
    <w:p w:rsidR="00E412F3" w:rsidRDefault="00E412F3"/>
    <w:sectPr w:rsidR="00E4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0"/>
    <w:name w:val="AutoList4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A"/>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B"/>
    <w:multiLevelType w:val="multilevel"/>
    <w:tmpl w:val="00000000"/>
    <w:name w:val="AutoList2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C"/>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33"/>
    <w:multiLevelType w:val="multilevel"/>
    <w:tmpl w:val="00000000"/>
    <w:name w:val="AutoList5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3"/>
      <w:lvl w:ilvl="0">
        <w:start w:val="3"/>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1D"/>
    <w:rsid w:val="00762F1D"/>
    <w:rsid w:val="00E4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97A3"/>
  <w15:chartTrackingRefBased/>
  <w15:docId w15:val="{00373879-31E8-4C01-94C1-2AA21AD8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1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62F1D"/>
    <w:pPr>
      <w:numPr>
        <w:numId w:val="5"/>
      </w:numPr>
      <w:ind w:left="720" w:hanging="720"/>
      <w:outlineLvl w:val="0"/>
    </w:pPr>
  </w:style>
  <w:style w:type="paragraph" w:styleId="BalloonText">
    <w:name w:val="Balloon Text"/>
    <w:basedOn w:val="Normal"/>
    <w:link w:val="BalloonTextChar"/>
    <w:uiPriority w:val="99"/>
    <w:semiHidden/>
    <w:unhideWhenUsed/>
    <w:rsid w:val="00762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4C6FE896</Template>
  <TotalTime>6</TotalTime>
  <Pages>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1</cp:revision>
  <cp:lastPrinted>2019-05-23T15:00:00Z</cp:lastPrinted>
  <dcterms:created xsi:type="dcterms:W3CDTF">2019-05-23T15:00:00Z</dcterms:created>
  <dcterms:modified xsi:type="dcterms:W3CDTF">2019-05-23T15:06:00Z</dcterms:modified>
</cp:coreProperties>
</file>