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52" w:rsidRDefault="00B54552" w:rsidP="00B54552">
      <w:pPr>
        <w:tabs>
          <w:tab w:val="left" w:pos="-1440"/>
        </w:tabs>
        <w:spacing w:line="360" w:lineRule="auto"/>
        <w:ind w:left="5040" w:hanging="5040"/>
      </w:pPr>
      <w:r>
        <w:rPr>
          <w:b/>
          <w:bCs/>
        </w:rPr>
        <w:t>CHAPTER 13</w:t>
      </w:r>
      <w:r>
        <w:rPr>
          <w:b/>
          <w:bCs/>
        </w:rPr>
        <w:tab/>
      </w:r>
      <w:r>
        <w:rPr>
          <w:b/>
          <w:bCs/>
          <w:u w:val="single"/>
        </w:rPr>
        <w:t>Tunnel, What Tunnel</w:t>
      </w:r>
      <w:r>
        <w:tab/>
      </w:r>
    </w:p>
    <w:p w:rsidR="00B54552" w:rsidRDefault="00B54552" w:rsidP="00B54552">
      <w:pPr>
        <w:spacing w:line="360" w:lineRule="auto"/>
        <w:ind w:firstLine="2160"/>
        <w:rPr>
          <w:b/>
          <w:bCs/>
        </w:rPr>
      </w:pPr>
      <w:r>
        <w:rPr>
          <w:b/>
          <w:bCs/>
        </w:rPr>
        <w:t>8:00 p.m. Friday Night (Again)</w:t>
      </w:r>
    </w:p>
    <w:p w:rsidR="00B54552" w:rsidRDefault="00B54552" w:rsidP="00B54552">
      <w:pPr>
        <w:spacing w:line="360" w:lineRule="auto"/>
      </w:pPr>
    </w:p>
    <w:p w:rsidR="00B54552" w:rsidRDefault="00B54552" w:rsidP="00B54552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READ PAGES 256 - 262</w:t>
      </w:r>
    </w:p>
    <w:p w:rsidR="00B54552" w:rsidRDefault="00B54552" w:rsidP="00B54552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CHECK YOUR COMPREHENSION</w:t>
      </w:r>
    </w:p>
    <w:p w:rsidR="00B54552" w:rsidRDefault="00B54552" w:rsidP="00B54552">
      <w:pPr>
        <w:tabs>
          <w:tab w:val="left" w:pos="-1440"/>
        </w:tabs>
        <w:spacing w:line="360" w:lineRule="auto"/>
        <w:ind w:left="720" w:hanging="720"/>
      </w:pPr>
      <w:r>
        <w:t>1.</w:t>
      </w:r>
      <w:r>
        <w:tab/>
        <w:t>What are some signs that Andrea has matured?</w:t>
      </w:r>
    </w:p>
    <w:p w:rsidR="00B54552" w:rsidRDefault="00B54552" w:rsidP="00B54552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What are some signs that Andrea was not dreaming but actually went back in time?</w:t>
      </w:r>
    </w:p>
    <w:p w:rsidR="00B54552" w:rsidRDefault="00B54552" w:rsidP="00B54552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The ending of this book leaves the door open for a sequel to this book.</w:t>
      </w:r>
    </w:p>
    <w:p w:rsidR="00B54552" w:rsidRDefault="00B54552" w:rsidP="00B54552">
      <w:pPr>
        <w:spacing w:line="360" w:lineRule="auto"/>
        <w:ind w:firstLine="720"/>
      </w:pPr>
      <w:r>
        <w:t>Can you think of a plot and a title for a sequel?</w:t>
      </w:r>
    </w:p>
    <w:p w:rsidR="00B54552" w:rsidRDefault="00B54552" w:rsidP="00B54552">
      <w:pPr>
        <w:spacing w:line="360" w:lineRule="auto"/>
      </w:pPr>
    </w:p>
    <w:p w:rsidR="00B54552" w:rsidRDefault="00B54552" w:rsidP="00B54552">
      <w:pPr>
        <w:pStyle w:val="Level1"/>
        <w:tabs>
          <w:tab w:val="left" w:pos="-1440"/>
          <w:tab w:val="num" w:pos="720"/>
        </w:tabs>
        <w:spacing w:line="360" w:lineRule="auto"/>
      </w:pPr>
      <w:r>
        <w:t>VOCABULARY</w:t>
      </w:r>
    </w:p>
    <w:p w:rsidR="00B54552" w:rsidRDefault="00B54552" w:rsidP="00B54552">
      <w:pPr>
        <w:spacing w:line="360" w:lineRule="auto"/>
      </w:pPr>
      <w:proofErr w:type="gramStart"/>
      <w:r>
        <w:t>noggin</w:t>
      </w:r>
      <w:proofErr w:type="gramEnd"/>
      <w:r>
        <w:t xml:space="preserve"> 238</w:t>
      </w:r>
    </w:p>
    <w:p w:rsidR="00B54552" w:rsidRDefault="00B54552" w:rsidP="00B54552">
      <w:pPr>
        <w:spacing w:line="360" w:lineRule="auto"/>
      </w:pPr>
      <w:proofErr w:type="gramStart"/>
      <w:r>
        <w:t>prone</w:t>
      </w:r>
      <w:proofErr w:type="gramEnd"/>
      <w:r>
        <w:t xml:space="preserve"> 239</w:t>
      </w:r>
    </w:p>
    <w:p w:rsidR="00B54552" w:rsidRDefault="00B54552" w:rsidP="00B54552"/>
    <w:p w:rsidR="00E74286" w:rsidRDefault="00E74286">
      <w:bookmarkStart w:id="0" w:name="_GoBack"/>
      <w:bookmarkEnd w:id="0"/>
    </w:p>
    <w:sectPr w:rsidR="00E7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00000000"/>
    <w:name w:val="AutoList5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3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33"/>
    <w:multiLevelType w:val="multilevel"/>
    <w:tmpl w:val="00000000"/>
    <w:name w:val="AutoList57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52"/>
    <w:rsid w:val="00B54552"/>
    <w:rsid w:val="00E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87B3D-5D5F-4A50-A44B-EE24CFF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B54552"/>
    <w:pPr>
      <w:numPr>
        <w:numId w:val="3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8A57A781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2019-05-28T21:37:00Z</dcterms:created>
  <dcterms:modified xsi:type="dcterms:W3CDTF">2019-05-28T21:37:00Z</dcterms:modified>
</cp:coreProperties>
</file>