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99" w:rsidRDefault="00AF5699" w:rsidP="00AF5699">
      <w:pPr>
        <w:spacing w:line="360" w:lineRule="auto"/>
      </w:pPr>
    </w:p>
    <w:p w:rsidR="00AF5699" w:rsidRDefault="00AF5699" w:rsidP="00AF5699">
      <w:pPr>
        <w:tabs>
          <w:tab w:val="left" w:pos="-1440"/>
        </w:tabs>
        <w:spacing w:line="360" w:lineRule="auto"/>
        <w:ind w:left="2160" w:hanging="2160"/>
        <w:rPr>
          <w:b/>
          <w:bCs/>
        </w:rPr>
      </w:pPr>
      <w:r>
        <w:rPr>
          <w:b/>
          <w:bCs/>
        </w:rPr>
        <w:t>CHAPTER 12</w:t>
      </w:r>
      <w:r>
        <w:rPr>
          <w:b/>
          <w:bCs/>
        </w:rPr>
        <w:tab/>
      </w:r>
      <w:r>
        <w:rPr>
          <w:b/>
          <w:bCs/>
          <w:u w:val="single"/>
        </w:rPr>
        <w:t xml:space="preserve">TUNNELS OF TIME </w:t>
      </w:r>
    </w:p>
    <w:p w:rsidR="00AF5699" w:rsidRDefault="00AF5699" w:rsidP="00AF5699">
      <w:pPr>
        <w:spacing w:line="360" w:lineRule="auto"/>
        <w:ind w:firstLine="2160"/>
        <w:rPr>
          <w:b/>
          <w:bCs/>
        </w:rPr>
      </w:pPr>
      <w:r>
        <w:rPr>
          <w:b/>
          <w:bCs/>
        </w:rPr>
        <w:t>7:05 p.m. Saturday Evening</w:t>
      </w:r>
    </w:p>
    <w:p w:rsidR="00AF5699" w:rsidRDefault="00AF5699" w:rsidP="00AF5699">
      <w:pPr>
        <w:spacing w:line="360" w:lineRule="auto"/>
        <w:rPr>
          <w:b/>
          <w:bCs/>
        </w:rPr>
      </w:pPr>
    </w:p>
    <w:p w:rsidR="00AF5699" w:rsidRDefault="00AF5699" w:rsidP="00AF569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READ PAGES 238 - 256</w:t>
      </w:r>
    </w:p>
    <w:p w:rsidR="00AF5699" w:rsidRDefault="00AF5699" w:rsidP="00AF569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CHECK YOUR COMPREHENSION</w:t>
      </w:r>
    </w:p>
    <w:p w:rsidR="00AF5699" w:rsidRDefault="00AF5699" w:rsidP="00AF569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 xml:space="preserve">Andrea was back in the arms of her family and had only been knocked out for a few minutes.  With all that had happened to her, explain </w:t>
      </w:r>
      <w:proofErr w:type="gramStart"/>
      <w:r>
        <w:t>how  this</w:t>
      </w:r>
      <w:proofErr w:type="gramEnd"/>
      <w:r>
        <w:t xml:space="preserve"> could be possible?</w:t>
      </w: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In this chapter Andrea gives several clues that she has grown up.  What are they?</w:t>
      </w: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What proof is there that Andrea did not just dream her experiences but really did travel back in time?</w:t>
      </w: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</w:p>
    <w:p w:rsidR="00AF5699" w:rsidRDefault="00AF5699" w:rsidP="00AF5699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</w:pPr>
      <w:bookmarkStart w:id="0" w:name="_GoBack"/>
      <w:bookmarkEnd w:id="0"/>
    </w:p>
    <w:p w:rsidR="00AF5699" w:rsidRDefault="00AF5699" w:rsidP="00AF5699">
      <w:pPr>
        <w:spacing w:line="360" w:lineRule="auto"/>
      </w:pPr>
    </w:p>
    <w:p w:rsidR="00AF5699" w:rsidRDefault="00AF5699" w:rsidP="00AF569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>SIMILES AND METAPHORS</w:t>
      </w:r>
    </w:p>
    <w:p w:rsidR="00AF5699" w:rsidRDefault="00AF5699" w:rsidP="00AF5699">
      <w:pPr>
        <w:spacing w:line="360" w:lineRule="auto"/>
      </w:pPr>
      <w:r>
        <w:t>That Al Capone was as slippery as an otter.  254</w:t>
      </w:r>
    </w:p>
    <w:p w:rsidR="00AF5699" w:rsidRDefault="00AF5699" w:rsidP="00AF5699">
      <w:pPr>
        <w:spacing w:line="360" w:lineRule="auto"/>
        <w:sectPr w:rsidR="00AF5699">
          <w:pgSz w:w="12240" w:h="15840"/>
          <w:pgMar w:top="1440" w:right="1440" w:bottom="1440" w:left="2160" w:header="1440" w:footer="1440" w:gutter="0"/>
          <w:cols w:space="720"/>
          <w:noEndnote/>
        </w:sectPr>
      </w:pPr>
    </w:p>
    <w:p w:rsidR="00AF5699" w:rsidRDefault="00AF5699" w:rsidP="00AF5699">
      <w:pPr>
        <w:spacing w:line="360" w:lineRule="auto"/>
      </w:pPr>
      <w:r>
        <w:rPr>
          <w:b/>
          <w:bCs/>
        </w:rPr>
        <w:lastRenderedPageBreak/>
        <w:t xml:space="preserve"> </w:t>
      </w:r>
    </w:p>
    <w:p w:rsidR="00E74286" w:rsidRDefault="00E74286"/>
    <w:sectPr w:rsidR="00E7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00"/>
    <w:name w:val="AutoList3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F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30"/>
    <w:multiLevelType w:val="multilevel"/>
    <w:tmpl w:val="00000000"/>
    <w:name w:val="AutoList3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1"/>
    <w:multiLevelType w:val="multilevel"/>
    <w:tmpl w:val="00000000"/>
    <w:name w:val="AutoList5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2"/>
    <w:multiLevelType w:val="multilevel"/>
    <w:tmpl w:val="00000000"/>
    <w:name w:val="AutoList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3"/>
    <w:multiLevelType w:val="multilevel"/>
    <w:tmpl w:val="00000000"/>
    <w:name w:val="AutoList57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4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5"/>
    <w:lvlOverride w:ilvl="0">
      <w:startOverride w:val="3"/>
      <w:lvl w:ilvl="0">
        <w:start w:val="3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99"/>
    <w:rsid w:val="00AF5699"/>
    <w:rsid w:val="00E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5344"/>
  <w15:chartTrackingRefBased/>
  <w15:docId w15:val="{C5D5F2AC-D35E-458C-9655-F6E59F70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F5699"/>
    <w:pPr>
      <w:numPr>
        <w:numId w:val="6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8A57A781</Template>
  <TotalTime>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2019-05-28T21:36:00Z</dcterms:created>
  <dcterms:modified xsi:type="dcterms:W3CDTF">2019-05-28T21:39:00Z</dcterms:modified>
</cp:coreProperties>
</file>