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19" w:rsidRDefault="00B84C19" w:rsidP="00B84C19">
      <w:pPr>
        <w:tabs>
          <w:tab w:val="left" w:pos="-1440"/>
        </w:tabs>
        <w:spacing w:line="360" w:lineRule="auto"/>
        <w:ind w:left="2160" w:hanging="2160"/>
        <w:rPr>
          <w:b/>
          <w:bCs/>
        </w:rPr>
      </w:pPr>
      <w:r>
        <w:rPr>
          <w:b/>
          <w:bCs/>
        </w:rPr>
        <w:t>CHAPTER 11</w:t>
      </w:r>
      <w:r>
        <w:rPr>
          <w:b/>
          <w:bCs/>
        </w:rPr>
        <w:tab/>
      </w:r>
      <w:r>
        <w:rPr>
          <w:b/>
          <w:bCs/>
          <w:u w:val="single"/>
        </w:rPr>
        <w:t>True Confessions</w:t>
      </w:r>
    </w:p>
    <w:p w:rsidR="00B84C19" w:rsidRDefault="00B84C19" w:rsidP="00B84C19">
      <w:pPr>
        <w:spacing w:line="360" w:lineRule="auto"/>
        <w:ind w:firstLine="2160"/>
      </w:pPr>
      <w:r>
        <w:rPr>
          <w:b/>
          <w:bCs/>
        </w:rPr>
        <w:t>5:45 a.m. Saturday Morning</w:t>
      </w:r>
    </w:p>
    <w:p w:rsidR="00B84C19" w:rsidRDefault="00B84C19" w:rsidP="00B84C19">
      <w:pPr>
        <w:spacing w:line="360" w:lineRule="auto"/>
      </w:pPr>
    </w:p>
    <w:p w:rsidR="00B84C19" w:rsidRDefault="00B84C19" w:rsidP="00B84C1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360" w:lineRule="auto"/>
      </w:pPr>
      <w:r>
        <w:t>READ PAGES 220-221</w:t>
      </w:r>
    </w:p>
    <w:p w:rsidR="00B84C19" w:rsidRDefault="00B84C19" w:rsidP="00B84C1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360" w:lineRule="auto"/>
      </w:pPr>
      <w:r>
        <w:t>CHECK YOUR COMPREHENSION</w:t>
      </w:r>
    </w:p>
    <w:p w:rsidR="00B84C19" w:rsidRDefault="00B84C19" w:rsidP="00B84C19">
      <w:pPr>
        <w:spacing w:line="360" w:lineRule="auto"/>
        <w:ind w:left="720"/>
      </w:pPr>
      <w:r>
        <w:t>In sentences, answer the following questions in your notebook.</w:t>
      </w:r>
    </w:p>
    <w:p w:rsidR="00B84C19" w:rsidRDefault="00B84C19" w:rsidP="00B84C19">
      <w:pPr>
        <w:spacing w:line="360" w:lineRule="auto"/>
      </w:pPr>
    </w:p>
    <w:p w:rsidR="00B84C19" w:rsidRDefault="00B84C19" w:rsidP="00B84C19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What is the clue to the future in this chapter?</w:t>
      </w:r>
    </w:p>
    <w:p w:rsidR="00B84C19" w:rsidRDefault="00B84C19" w:rsidP="00B84C19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Who do you think Beanie will turn out to be?</w:t>
      </w:r>
    </w:p>
    <w:p w:rsidR="00B84C19" w:rsidRDefault="00B84C19" w:rsidP="00B84C19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What time is it when Andrea wakes up at Vance’s home?</w:t>
      </w:r>
    </w:p>
    <w:p w:rsidR="00B84C19" w:rsidRDefault="00B84C19" w:rsidP="00B84C19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line="360" w:lineRule="auto"/>
      </w:pPr>
      <w:r>
        <w:t>Why isn’t Andrea paying attention when she knocks herself out for the second time in the tunnels?</w:t>
      </w:r>
    </w:p>
    <w:p w:rsidR="00B84C19" w:rsidRDefault="00B84C19" w:rsidP="00B84C19">
      <w:pPr>
        <w:spacing w:line="360" w:lineRule="auto"/>
      </w:pPr>
    </w:p>
    <w:p w:rsidR="00B84C19" w:rsidRDefault="00B84C19" w:rsidP="00B84C19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line="360" w:lineRule="auto"/>
      </w:pPr>
      <w:r>
        <w:t>VOCABULARY</w:t>
      </w:r>
    </w:p>
    <w:p w:rsidR="00B84C19" w:rsidRDefault="00B84C19" w:rsidP="00B84C19">
      <w:pPr>
        <w:spacing w:line="360" w:lineRule="auto"/>
      </w:pPr>
      <w:proofErr w:type="gramStart"/>
      <w:r>
        <w:t>vibrant</w:t>
      </w:r>
      <w:proofErr w:type="gramEnd"/>
      <w:r>
        <w:t xml:space="preserve"> 221</w:t>
      </w:r>
    </w:p>
    <w:p w:rsidR="00B84C19" w:rsidRDefault="00B84C19" w:rsidP="00B84C19">
      <w:pPr>
        <w:spacing w:line="360" w:lineRule="auto"/>
      </w:pPr>
      <w:proofErr w:type="gramStart"/>
      <w:r>
        <w:t>synthetic</w:t>
      </w:r>
      <w:proofErr w:type="gramEnd"/>
      <w:r>
        <w:t xml:space="preserve"> 222</w:t>
      </w:r>
    </w:p>
    <w:p w:rsidR="00B84C19" w:rsidRDefault="00B84C19" w:rsidP="00B84C19">
      <w:pPr>
        <w:spacing w:line="360" w:lineRule="auto"/>
      </w:pPr>
      <w:proofErr w:type="gramStart"/>
      <w:r>
        <w:t>enthralled</w:t>
      </w:r>
      <w:proofErr w:type="gramEnd"/>
      <w:r>
        <w:t xml:space="preserve"> 224</w:t>
      </w:r>
    </w:p>
    <w:p w:rsidR="00B84C19" w:rsidRDefault="00B84C19" w:rsidP="00B84C19">
      <w:pPr>
        <w:spacing w:line="360" w:lineRule="auto"/>
      </w:pPr>
      <w:proofErr w:type="gramStart"/>
      <w:r>
        <w:t>profound</w:t>
      </w:r>
      <w:proofErr w:type="gramEnd"/>
      <w:r>
        <w:t xml:space="preserve"> 226</w:t>
      </w:r>
    </w:p>
    <w:p w:rsidR="00B84C19" w:rsidRDefault="00B84C19" w:rsidP="00B84C19">
      <w:pPr>
        <w:spacing w:line="360" w:lineRule="auto"/>
      </w:pPr>
      <w:proofErr w:type="gramStart"/>
      <w:r>
        <w:t>dialect</w:t>
      </w:r>
      <w:proofErr w:type="gramEnd"/>
      <w:r>
        <w:t xml:space="preserve"> 230</w:t>
      </w:r>
    </w:p>
    <w:p w:rsidR="00B84C19" w:rsidRDefault="00B84C19" w:rsidP="00B84C19">
      <w:pPr>
        <w:spacing w:line="360" w:lineRule="auto"/>
      </w:pPr>
      <w:proofErr w:type="gramStart"/>
      <w:r>
        <w:t>chauvinist</w:t>
      </w:r>
      <w:proofErr w:type="gramEnd"/>
    </w:p>
    <w:p w:rsidR="00B84C19" w:rsidRDefault="00B84C19" w:rsidP="00B84C19">
      <w:pPr>
        <w:spacing w:line="360" w:lineRule="auto"/>
      </w:pPr>
      <w:proofErr w:type="gramStart"/>
      <w:r>
        <w:t>careening</w:t>
      </w:r>
      <w:proofErr w:type="gramEnd"/>
      <w:r>
        <w:t xml:space="preserve"> 237</w:t>
      </w:r>
    </w:p>
    <w:p w:rsidR="00B84C19" w:rsidRDefault="00B84C19" w:rsidP="00B84C19">
      <w:pPr>
        <w:spacing w:line="360" w:lineRule="auto"/>
        <w:sectPr w:rsidR="00B84C19">
          <w:pgSz w:w="12240" w:h="15840"/>
          <w:pgMar w:top="1440" w:right="1440" w:bottom="1440" w:left="2160" w:header="1440" w:footer="1440" w:gutter="0"/>
          <w:cols w:space="720"/>
          <w:noEndnote/>
        </w:sectPr>
      </w:pPr>
    </w:p>
    <w:p w:rsidR="00E74286" w:rsidRDefault="00E74286">
      <w:bookmarkStart w:id="0" w:name="_GoBack"/>
      <w:bookmarkEnd w:id="0"/>
    </w:p>
    <w:sectPr w:rsidR="00E7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B"/>
    <w:multiLevelType w:val="multilevel"/>
    <w:tmpl w:val="00000000"/>
    <w:name w:val="AutoList30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D"/>
    <w:multiLevelType w:val="multilevel"/>
    <w:tmpl w:val="00000000"/>
    <w:name w:val="AutoList3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2E"/>
    <w:multiLevelType w:val="multilevel"/>
    <w:tmpl w:val="00000000"/>
    <w:name w:val="AutoList3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2F"/>
    <w:multiLevelType w:val="multilevel"/>
    <w:tmpl w:val="00000000"/>
    <w:name w:val="AutoList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30"/>
    <w:multiLevelType w:val="multilevel"/>
    <w:tmpl w:val="00000000"/>
    <w:name w:val="AutoList3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31"/>
    <w:multiLevelType w:val="multilevel"/>
    <w:tmpl w:val="00000000"/>
    <w:name w:val="AutoList5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32"/>
    <w:multiLevelType w:val="multilevel"/>
    <w:tmpl w:val="00000000"/>
    <w:name w:val="AutoList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33"/>
    <w:multiLevelType w:val="multilevel"/>
    <w:tmpl w:val="00000000"/>
    <w:name w:val="AutoList57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5"/>
    <w:lvlOverride w:ilvl="0">
      <w:startOverride w:val="3"/>
      <w:lvl w:ilvl="0">
        <w:start w:val="3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7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8"/>
    <w:lvlOverride w:ilvl="0">
      <w:startOverride w:val="3"/>
      <w:lvl w:ilvl="0">
        <w:start w:val="3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19"/>
    <w:rsid w:val="00B84C19"/>
    <w:rsid w:val="00E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8B0BE-4FE5-4377-B0A2-AEB18125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B84C19"/>
    <w:pPr>
      <w:numPr>
        <w:numId w:val="9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8A57A781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dcterms:created xsi:type="dcterms:W3CDTF">2019-05-28T21:36:00Z</dcterms:created>
  <dcterms:modified xsi:type="dcterms:W3CDTF">2019-05-28T21:40:00Z</dcterms:modified>
</cp:coreProperties>
</file>