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F9D" w:rsidRDefault="001D2F9D" w:rsidP="001D2F9D">
      <w:pPr>
        <w:tabs>
          <w:tab w:val="left" w:pos="-1440"/>
        </w:tabs>
        <w:spacing w:line="360" w:lineRule="auto"/>
        <w:ind w:left="2160" w:hanging="2160"/>
        <w:rPr>
          <w:b/>
          <w:bCs/>
        </w:rPr>
      </w:pPr>
      <w:r>
        <w:rPr>
          <w:b/>
          <w:bCs/>
        </w:rPr>
        <w:t>CHAPTER 10</w:t>
      </w:r>
      <w:r>
        <w:rPr>
          <w:b/>
          <w:bCs/>
        </w:rPr>
        <w:tab/>
      </w:r>
      <w:r>
        <w:rPr>
          <w:b/>
          <w:bCs/>
          <w:u w:val="single"/>
        </w:rPr>
        <w:t>Introducing Beanie</w:t>
      </w:r>
    </w:p>
    <w:p w:rsidR="001D2F9D" w:rsidRDefault="001D2F9D" w:rsidP="001D2F9D">
      <w:pPr>
        <w:spacing w:line="360" w:lineRule="auto"/>
        <w:ind w:firstLine="2160"/>
        <w:rPr>
          <w:b/>
          <w:bCs/>
        </w:rPr>
      </w:pPr>
      <w:r>
        <w:rPr>
          <w:b/>
          <w:bCs/>
        </w:rPr>
        <w:t>2:10 a.m. Saturday Morning</w:t>
      </w:r>
    </w:p>
    <w:p w:rsidR="001D2F9D" w:rsidRDefault="001D2F9D" w:rsidP="001D2F9D">
      <w:pPr>
        <w:spacing w:line="360" w:lineRule="auto"/>
        <w:rPr>
          <w:b/>
          <w:bCs/>
        </w:rPr>
      </w:pPr>
    </w:p>
    <w:p w:rsidR="001D2F9D" w:rsidRDefault="001D2F9D" w:rsidP="001D2F9D">
      <w:pPr>
        <w:pStyle w:val="Level1"/>
        <w:numPr>
          <w:ilvl w:val="0"/>
          <w:numId w:val="1"/>
        </w:numPr>
        <w:tabs>
          <w:tab w:val="left" w:pos="-1440"/>
          <w:tab w:val="num" w:pos="720"/>
        </w:tabs>
        <w:spacing w:line="360" w:lineRule="auto"/>
      </w:pPr>
      <w:r>
        <w:t>READ PAGES 193 - 219</w:t>
      </w:r>
    </w:p>
    <w:p w:rsidR="001D2F9D" w:rsidRDefault="001D2F9D" w:rsidP="001D2F9D">
      <w:pPr>
        <w:pStyle w:val="Level1"/>
        <w:numPr>
          <w:ilvl w:val="0"/>
          <w:numId w:val="1"/>
        </w:numPr>
        <w:tabs>
          <w:tab w:val="left" w:pos="-1440"/>
          <w:tab w:val="num" w:pos="720"/>
        </w:tabs>
        <w:spacing w:line="360" w:lineRule="auto"/>
      </w:pPr>
      <w:r>
        <w:t>CHECK YOUR COMPREHENSION</w:t>
      </w:r>
    </w:p>
    <w:p w:rsidR="001D2F9D" w:rsidRDefault="001D2F9D" w:rsidP="001D2F9D">
      <w:pPr>
        <w:pStyle w:val="Level1"/>
        <w:numPr>
          <w:ilvl w:val="0"/>
          <w:numId w:val="2"/>
        </w:numPr>
        <w:tabs>
          <w:tab w:val="left" w:pos="-1440"/>
          <w:tab w:val="num" w:pos="720"/>
        </w:tabs>
        <w:spacing w:line="360" w:lineRule="auto"/>
      </w:pPr>
      <w:r>
        <w:t xml:space="preserve">Beanie is Vance’s sister.  Is Beanie a nickname?  </w:t>
      </w:r>
    </w:p>
    <w:p w:rsidR="001D2F9D" w:rsidRDefault="001D2F9D" w:rsidP="001D2F9D">
      <w:pPr>
        <w:pStyle w:val="Level1"/>
        <w:numPr>
          <w:ilvl w:val="0"/>
          <w:numId w:val="2"/>
        </w:numPr>
        <w:tabs>
          <w:tab w:val="left" w:pos="-1440"/>
          <w:tab w:val="num" w:pos="720"/>
        </w:tabs>
        <w:spacing w:line="360" w:lineRule="auto"/>
      </w:pPr>
      <w:r>
        <w:t xml:space="preserve">Viola thinks Andrea looks familiar.  Why do you think this is? </w:t>
      </w:r>
    </w:p>
    <w:p w:rsidR="001D2F9D" w:rsidRDefault="001D2F9D" w:rsidP="001D2F9D">
      <w:pPr>
        <w:pStyle w:val="Level1"/>
        <w:numPr>
          <w:ilvl w:val="0"/>
          <w:numId w:val="2"/>
        </w:numPr>
        <w:tabs>
          <w:tab w:val="left" w:pos="-1440"/>
          <w:tab w:val="num" w:pos="720"/>
        </w:tabs>
        <w:spacing w:line="360" w:lineRule="auto"/>
      </w:pPr>
      <w:r>
        <w:t xml:space="preserve">How does Beanie figure out Andrea is a girl? </w:t>
      </w:r>
    </w:p>
    <w:p w:rsidR="001D2F9D" w:rsidRDefault="001D2F9D" w:rsidP="001D2F9D">
      <w:pPr>
        <w:pStyle w:val="Level1"/>
        <w:numPr>
          <w:ilvl w:val="0"/>
          <w:numId w:val="2"/>
        </w:numPr>
        <w:tabs>
          <w:tab w:val="left" w:pos="-1440"/>
          <w:tab w:val="num" w:pos="720"/>
        </w:tabs>
        <w:spacing w:line="360" w:lineRule="auto"/>
      </w:pPr>
      <w:r>
        <w:t>Beanie has disappeared.  Put yourself in Beanie’s shoes.  What do you think she is up to?</w:t>
      </w:r>
    </w:p>
    <w:p w:rsidR="001D2F9D" w:rsidRDefault="001D2F9D" w:rsidP="001D2F9D">
      <w:pPr>
        <w:pStyle w:val="Level1"/>
        <w:numPr>
          <w:ilvl w:val="0"/>
          <w:numId w:val="2"/>
        </w:numPr>
        <w:tabs>
          <w:tab w:val="left" w:pos="-1440"/>
          <w:tab w:val="num" w:pos="720"/>
        </w:tabs>
        <w:spacing w:line="360" w:lineRule="auto"/>
      </w:pPr>
      <w:r>
        <w:t xml:space="preserve">How do Rosie and Andrea get into the tunnels? </w:t>
      </w:r>
    </w:p>
    <w:p w:rsidR="001D2F9D" w:rsidRDefault="001D2F9D" w:rsidP="001D2F9D">
      <w:pPr>
        <w:pStyle w:val="Level1"/>
        <w:numPr>
          <w:ilvl w:val="0"/>
          <w:numId w:val="2"/>
        </w:numPr>
        <w:tabs>
          <w:tab w:val="left" w:pos="-1440"/>
          <w:tab w:val="num" w:pos="720"/>
        </w:tabs>
        <w:spacing w:line="360" w:lineRule="auto"/>
      </w:pPr>
      <w:r>
        <w:t xml:space="preserve">Where do they find Beanie? </w:t>
      </w:r>
    </w:p>
    <w:p w:rsidR="001D2F9D" w:rsidRDefault="001D2F9D" w:rsidP="001D2F9D">
      <w:pPr>
        <w:pStyle w:val="Level1"/>
        <w:numPr>
          <w:ilvl w:val="0"/>
          <w:numId w:val="2"/>
        </w:numPr>
        <w:tabs>
          <w:tab w:val="left" w:pos="-1440"/>
          <w:tab w:val="num" w:pos="720"/>
        </w:tabs>
        <w:spacing w:line="360" w:lineRule="auto"/>
      </w:pPr>
      <w:r>
        <w:t>What is the clue to the future?</w:t>
      </w:r>
    </w:p>
    <w:p w:rsidR="001D2F9D" w:rsidRDefault="001D2F9D" w:rsidP="001D2F9D">
      <w:pPr>
        <w:pStyle w:val="Level1"/>
        <w:numPr>
          <w:ilvl w:val="0"/>
          <w:numId w:val="2"/>
        </w:numPr>
        <w:tabs>
          <w:tab w:val="left" w:pos="-1440"/>
          <w:tab w:val="num" w:pos="720"/>
        </w:tabs>
        <w:spacing w:line="360" w:lineRule="auto"/>
      </w:pPr>
      <w:r>
        <w:t xml:space="preserve">Draw a picture of the path Rosie and Andrea take. </w:t>
      </w:r>
    </w:p>
    <w:p w:rsidR="001D2F9D" w:rsidRDefault="001D2F9D" w:rsidP="001D2F9D">
      <w:pPr>
        <w:pStyle w:val="Level1"/>
        <w:numPr>
          <w:ilvl w:val="0"/>
          <w:numId w:val="2"/>
        </w:numPr>
        <w:tabs>
          <w:tab w:val="left" w:pos="-1440"/>
          <w:tab w:val="num" w:pos="720"/>
        </w:tabs>
        <w:spacing w:line="360" w:lineRule="auto"/>
      </w:pPr>
      <w:r>
        <w:t xml:space="preserve">What do you think Rosie and Andrea plan to do with the bottles they bring back from the tunnel? </w:t>
      </w:r>
    </w:p>
    <w:p w:rsidR="001D2F9D" w:rsidRDefault="001D2F9D" w:rsidP="001D2F9D">
      <w:pPr>
        <w:pStyle w:val="Level1"/>
        <w:numPr>
          <w:ilvl w:val="0"/>
          <w:numId w:val="2"/>
        </w:numPr>
        <w:tabs>
          <w:tab w:val="left" w:pos="-1440"/>
          <w:tab w:val="num" w:pos="720"/>
        </w:tabs>
        <w:spacing w:line="360" w:lineRule="auto"/>
      </w:pPr>
      <w:r>
        <w:t>What might go wrong with this plan?</w:t>
      </w:r>
    </w:p>
    <w:p w:rsidR="001D2F9D" w:rsidRDefault="001D2F9D" w:rsidP="001D2F9D">
      <w:pPr>
        <w:pStyle w:val="Level1"/>
        <w:numPr>
          <w:ilvl w:val="0"/>
          <w:numId w:val="2"/>
        </w:numPr>
        <w:tabs>
          <w:tab w:val="left" w:pos="-1440"/>
          <w:tab w:val="num" w:pos="720"/>
        </w:tabs>
        <w:spacing w:line="360" w:lineRule="auto"/>
      </w:pPr>
      <w:r>
        <w:t>Draw a picture of Andrea in her disguise.</w:t>
      </w:r>
    </w:p>
    <w:p w:rsidR="001D2F9D" w:rsidRDefault="001D2F9D" w:rsidP="001D2F9D">
      <w:pPr>
        <w:pStyle w:val="Level1"/>
        <w:numPr>
          <w:ilvl w:val="0"/>
          <w:numId w:val="2"/>
        </w:numPr>
        <w:tabs>
          <w:tab w:val="left" w:pos="-1440"/>
          <w:tab w:val="num" w:pos="720"/>
        </w:tabs>
        <w:spacing w:line="360" w:lineRule="auto"/>
      </w:pPr>
      <w:r>
        <w:t>Draw picture of Andrea’s trip from Rosie’s to the house where the bottles have been planted, to the Hazelton and back to Vance’s home.</w:t>
      </w:r>
    </w:p>
    <w:p w:rsidR="001D2F9D" w:rsidRDefault="001D2F9D" w:rsidP="001D2F9D">
      <w:pPr>
        <w:pStyle w:val="Level1"/>
        <w:numPr>
          <w:ilvl w:val="0"/>
          <w:numId w:val="2"/>
        </w:numPr>
        <w:tabs>
          <w:tab w:val="left" w:pos="-1440"/>
          <w:tab w:val="num" w:pos="720"/>
        </w:tabs>
        <w:spacing w:line="360" w:lineRule="auto"/>
      </w:pPr>
      <w:r>
        <w:t>What do these sentences tell you?</w:t>
      </w:r>
    </w:p>
    <w:p w:rsidR="001D2F9D" w:rsidRDefault="001D2F9D" w:rsidP="001D2F9D">
      <w:pPr>
        <w:spacing w:line="360" w:lineRule="auto"/>
        <w:ind w:firstLine="720"/>
      </w:pPr>
      <w:r>
        <w:t>A few blocks over, a newly appointed constable of the police force was just ending his night beat.  As he walked down the quiet residential street towards Main, he spotted something lying in the road.  On closer inspection, he knew that he had probably just come upon the lucky break that would lead to his promotion.</w:t>
      </w:r>
    </w:p>
    <w:p w:rsidR="001D2F9D" w:rsidRDefault="001D2F9D" w:rsidP="001D2F9D">
      <w:pPr>
        <w:spacing w:line="360" w:lineRule="auto"/>
      </w:pPr>
    </w:p>
    <w:p w:rsidR="001D2F9D" w:rsidRDefault="001D2F9D" w:rsidP="001D2F9D">
      <w:pPr>
        <w:pStyle w:val="Level1"/>
        <w:numPr>
          <w:ilvl w:val="0"/>
          <w:numId w:val="3"/>
        </w:numPr>
        <w:tabs>
          <w:tab w:val="left" w:pos="-1440"/>
          <w:tab w:val="num" w:pos="720"/>
        </w:tabs>
        <w:spacing w:line="360" w:lineRule="auto"/>
      </w:pPr>
      <w:r>
        <w:t>CHARACTER STUDY</w:t>
      </w:r>
    </w:p>
    <w:p w:rsidR="001D2F9D" w:rsidRDefault="001D2F9D" w:rsidP="001D2F9D">
      <w:pPr>
        <w:spacing w:line="360" w:lineRule="auto"/>
      </w:pPr>
      <w:r>
        <w:t>Begin a character study for Beanie using the following headings.</w:t>
      </w:r>
    </w:p>
    <w:p w:rsidR="001D2F9D" w:rsidRDefault="001D2F9D" w:rsidP="001D2F9D">
      <w:pPr>
        <w:tabs>
          <w:tab w:val="left" w:pos="-1440"/>
        </w:tabs>
        <w:spacing w:line="360" w:lineRule="auto"/>
        <w:ind w:left="6480" w:hanging="6480"/>
      </w:pPr>
      <w:r>
        <w:rPr>
          <w:u w:val="single"/>
        </w:rPr>
        <w:t>Physical Characteristics</w:t>
      </w:r>
      <w:r>
        <w:tab/>
      </w:r>
      <w:r>
        <w:tab/>
      </w:r>
      <w:r>
        <w:tab/>
      </w:r>
      <w:r>
        <w:rPr>
          <w:u w:val="single"/>
        </w:rPr>
        <w:t>Personality</w:t>
      </w:r>
      <w:r>
        <w:tab/>
      </w:r>
      <w:r>
        <w:tab/>
      </w:r>
      <w:r>
        <w:rPr>
          <w:u w:val="single"/>
        </w:rPr>
        <w:t>Talents</w:t>
      </w:r>
    </w:p>
    <w:p w:rsidR="001D2F9D" w:rsidRDefault="001D2F9D" w:rsidP="001D2F9D">
      <w:pPr>
        <w:spacing w:line="360" w:lineRule="auto"/>
      </w:pPr>
    </w:p>
    <w:p w:rsidR="001D2F9D" w:rsidRDefault="001D2F9D" w:rsidP="001D2F9D">
      <w:pPr>
        <w:spacing w:line="360" w:lineRule="auto"/>
      </w:pPr>
    </w:p>
    <w:p w:rsidR="001D2F9D" w:rsidRDefault="001D2F9D" w:rsidP="001D2F9D">
      <w:pPr>
        <w:spacing w:line="360" w:lineRule="auto"/>
        <w:sectPr w:rsidR="001D2F9D">
          <w:pgSz w:w="12240" w:h="15840"/>
          <w:pgMar w:top="1440" w:right="1440" w:bottom="1440" w:left="2160" w:header="1440" w:footer="1440" w:gutter="0"/>
          <w:cols w:space="720"/>
          <w:noEndnote/>
        </w:sectPr>
      </w:pPr>
    </w:p>
    <w:p w:rsidR="001D2F9D" w:rsidRDefault="001D2F9D" w:rsidP="001D2F9D">
      <w:pPr>
        <w:pStyle w:val="Level1"/>
        <w:numPr>
          <w:ilvl w:val="0"/>
          <w:numId w:val="3"/>
        </w:numPr>
        <w:tabs>
          <w:tab w:val="left" w:pos="-1440"/>
          <w:tab w:val="num" w:pos="720"/>
        </w:tabs>
        <w:spacing w:line="360" w:lineRule="auto"/>
        <w:rPr>
          <w:u w:val="single"/>
        </w:rPr>
      </w:pPr>
      <w:r>
        <w:t>SIMILES AND METAPHORS</w:t>
      </w:r>
    </w:p>
    <w:p w:rsidR="001D2F9D" w:rsidRDefault="001D2F9D" w:rsidP="001D2F9D">
      <w:pPr>
        <w:spacing w:line="360" w:lineRule="auto"/>
      </w:pPr>
      <w:r>
        <w:t>Her heart thudded in her chest, sounding like thunder. 216</w:t>
      </w:r>
    </w:p>
    <w:p w:rsidR="001D2F9D" w:rsidRDefault="001D2F9D" w:rsidP="001D2F9D">
      <w:pPr>
        <w:spacing w:line="360" w:lineRule="auto"/>
      </w:pPr>
    </w:p>
    <w:p w:rsidR="001D2F9D" w:rsidRDefault="001D2F9D" w:rsidP="001D2F9D">
      <w:pPr>
        <w:pStyle w:val="Level1"/>
        <w:numPr>
          <w:ilvl w:val="0"/>
          <w:numId w:val="3"/>
        </w:numPr>
        <w:tabs>
          <w:tab w:val="left" w:pos="-1440"/>
          <w:tab w:val="num" w:pos="720"/>
        </w:tabs>
        <w:spacing w:line="360" w:lineRule="auto"/>
      </w:pPr>
      <w:r>
        <w:t>VOCABULARY</w:t>
      </w:r>
    </w:p>
    <w:p w:rsidR="001D2F9D" w:rsidRDefault="001D2F9D" w:rsidP="001D2F9D">
      <w:pPr>
        <w:tabs>
          <w:tab w:val="left" w:pos="-1440"/>
        </w:tabs>
        <w:spacing w:line="360" w:lineRule="auto"/>
        <w:ind w:left="2160" w:hanging="2160"/>
      </w:pPr>
      <w:proofErr w:type="gramStart"/>
      <w:r>
        <w:t>chided</w:t>
      </w:r>
      <w:proofErr w:type="gramEnd"/>
      <w:r>
        <w:t xml:space="preserve"> 195</w:t>
      </w:r>
      <w:r>
        <w:tab/>
      </w:r>
      <w:r>
        <w:tab/>
      </w:r>
    </w:p>
    <w:p w:rsidR="001D2F9D" w:rsidRDefault="001D2F9D" w:rsidP="001D2F9D">
      <w:pPr>
        <w:spacing w:line="360" w:lineRule="auto"/>
      </w:pPr>
      <w:proofErr w:type="gramStart"/>
      <w:r>
        <w:t>glib</w:t>
      </w:r>
      <w:proofErr w:type="gramEnd"/>
      <w:r>
        <w:t xml:space="preserve"> 199</w:t>
      </w:r>
    </w:p>
    <w:p w:rsidR="001D2F9D" w:rsidRDefault="001D2F9D" w:rsidP="001D2F9D">
      <w:pPr>
        <w:spacing w:line="360" w:lineRule="auto"/>
      </w:pPr>
      <w:proofErr w:type="gramStart"/>
      <w:r>
        <w:t>galvanized</w:t>
      </w:r>
      <w:proofErr w:type="gramEnd"/>
      <w:r>
        <w:t xml:space="preserve"> 205</w:t>
      </w:r>
    </w:p>
    <w:p w:rsidR="001D2F9D" w:rsidRDefault="001D2F9D" w:rsidP="001D2F9D">
      <w:pPr>
        <w:spacing w:line="360" w:lineRule="auto"/>
      </w:pPr>
      <w:proofErr w:type="gramStart"/>
      <w:r>
        <w:t>exasperation</w:t>
      </w:r>
      <w:proofErr w:type="gramEnd"/>
      <w:r>
        <w:t xml:space="preserve"> 211</w:t>
      </w:r>
    </w:p>
    <w:p w:rsidR="001D2F9D" w:rsidRDefault="001D2F9D" w:rsidP="001D2F9D">
      <w:pPr>
        <w:spacing w:line="360" w:lineRule="auto"/>
      </w:pPr>
      <w:proofErr w:type="gramStart"/>
      <w:r>
        <w:t>bootleggers</w:t>
      </w:r>
      <w:proofErr w:type="gramEnd"/>
    </w:p>
    <w:p w:rsidR="001D2F9D" w:rsidRDefault="001D2F9D" w:rsidP="001D2F9D">
      <w:pPr>
        <w:spacing w:line="360" w:lineRule="auto"/>
      </w:pPr>
      <w:proofErr w:type="gramStart"/>
      <w:r>
        <w:t>whiskey-mongers</w:t>
      </w:r>
      <w:proofErr w:type="gramEnd"/>
    </w:p>
    <w:p w:rsidR="001D2F9D" w:rsidRDefault="001D2F9D" w:rsidP="001D2F9D">
      <w:pPr>
        <w:spacing w:line="360" w:lineRule="auto"/>
        <w:sectPr w:rsidR="001D2F9D">
          <w:type w:val="continuous"/>
          <w:pgSz w:w="12240" w:h="15840"/>
          <w:pgMar w:top="1440" w:right="1440" w:bottom="1440" w:left="2160" w:header="1440" w:footer="1440" w:gutter="0"/>
          <w:cols w:space="720"/>
          <w:noEndnote/>
        </w:sectPr>
      </w:pPr>
    </w:p>
    <w:p w:rsidR="001D2F9D" w:rsidRDefault="001D2F9D" w:rsidP="001D2F9D">
      <w:pPr>
        <w:spacing w:line="360" w:lineRule="auto"/>
      </w:pPr>
    </w:p>
    <w:p w:rsidR="001D2F9D" w:rsidRDefault="001D2F9D" w:rsidP="001D2F9D">
      <w:bookmarkStart w:id="0" w:name="_GoBack"/>
      <w:bookmarkEnd w:id="0"/>
    </w:p>
    <w:p w:rsidR="001D2F9D" w:rsidRDefault="001D2F9D" w:rsidP="001D2F9D"/>
    <w:p w:rsidR="00E74286" w:rsidRDefault="00E74286"/>
    <w:sectPr w:rsidR="00E74286" w:rsidSect="006341A9">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8"/>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28"/>
    <w:multiLevelType w:val="multilevel"/>
    <w:tmpl w:val="00000000"/>
    <w:name w:val="AutoList5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2A"/>
    <w:multiLevelType w:val="multilevel"/>
    <w:tmpl w:val="00000000"/>
    <w:name w:val="AutoList5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2B"/>
    <w:multiLevelType w:val="multilevel"/>
    <w:tmpl w:val="00000000"/>
    <w:name w:val="AutoList3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2D"/>
    <w:multiLevelType w:val="multilevel"/>
    <w:tmpl w:val="00000000"/>
    <w:name w:val="AutoList3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2E"/>
    <w:multiLevelType w:val="multilevel"/>
    <w:tmpl w:val="00000000"/>
    <w:name w:val="AutoList3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2F"/>
    <w:multiLevelType w:val="multilevel"/>
    <w:tmpl w:val="00000000"/>
    <w:name w:val="AutoList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30"/>
    <w:multiLevelType w:val="multilevel"/>
    <w:tmpl w:val="00000000"/>
    <w:name w:val="AutoList3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0000031"/>
    <w:multiLevelType w:val="multilevel"/>
    <w:tmpl w:val="00000000"/>
    <w:name w:val="AutoList5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0000032"/>
    <w:multiLevelType w:val="multilevel"/>
    <w:tmpl w:val="00000000"/>
    <w:name w:val="AutoList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33"/>
    <w:multiLevelType w:val="multilevel"/>
    <w:tmpl w:val="00000000"/>
    <w:name w:val="AutoList57"/>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 w:numId="1">
    <w:abstractNumId w:val="2"/>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4"/>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7">
    <w:abstractNumId w:val="6"/>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8"/>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0">
    <w:abstractNumId w:val="9"/>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1">
    <w:abstractNumId w:val="1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1"/>
    <w:lvlOverride w:ilvl="0">
      <w:startOverride w:val="3"/>
      <w:lvl w:ilvl="0">
        <w:start w:val="3"/>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9D"/>
    <w:rsid w:val="001D2F9D"/>
    <w:rsid w:val="00E7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101BF-31E6-42BC-8F7E-F4A1483B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F9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1D2F9D"/>
    <w:pPr>
      <w:numPr>
        <w:numId w:val="12"/>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8A57A781</Template>
  <TotalTime>2</TotalTime>
  <Pages>3</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Farquharson</dc:creator>
  <cp:keywords/>
  <dc:description/>
  <cp:lastModifiedBy>Guy Farquharson</cp:lastModifiedBy>
  <cp:revision>1</cp:revision>
  <dcterms:created xsi:type="dcterms:W3CDTF">2019-05-28T21:35:00Z</dcterms:created>
  <dcterms:modified xsi:type="dcterms:W3CDTF">2019-05-28T21:41:00Z</dcterms:modified>
</cp:coreProperties>
</file>