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3F" w:rsidRDefault="00721E3F" w:rsidP="00721E3F">
      <w:pPr>
        <w:rPr>
          <w:b/>
          <w:bCs/>
        </w:rPr>
      </w:pPr>
      <w:r>
        <w:rPr>
          <w:b/>
          <w:bCs/>
        </w:rPr>
        <w:t>GRADE 8 NOVEL STUDY</w:t>
      </w:r>
    </w:p>
    <w:p w:rsidR="00721E3F" w:rsidRDefault="00721E3F" w:rsidP="00721E3F">
      <w:pPr>
        <w:jc w:val="center"/>
        <w:rPr>
          <w:b/>
          <w:bCs/>
        </w:rPr>
      </w:pPr>
    </w:p>
    <w:p w:rsidR="00721E3F" w:rsidRDefault="00721E3F" w:rsidP="00721E3F">
      <w:pPr>
        <w:jc w:val="center"/>
        <w:rPr>
          <w:b/>
          <w:bCs/>
        </w:rPr>
      </w:pPr>
      <w:r>
        <w:rPr>
          <w:b/>
          <w:bCs/>
        </w:rPr>
        <w:t>TUNNELS IN TIME</w:t>
      </w:r>
    </w:p>
    <w:p w:rsidR="00721E3F" w:rsidRDefault="00721E3F" w:rsidP="00721E3F">
      <w:pPr>
        <w:jc w:val="center"/>
        <w:rPr>
          <w:b/>
          <w:bCs/>
        </w:rPr>
      </w:pPr>
      <w:proofErr w:type="gramStart"/>
      <w:r>
        <w:rPr>
          <w:b/>
          <w:bCs/>
        </w:rPr>
        <w:t>by</w:t>
      </w:r>
      <w:proofErr w:type="gramEnd"/>
      <w:r>
        <w:rPr>
          <w:b/>
          <w:bCs/>
        </w:rPr>
        <w:t xml:space="preserve"> Mary </w:t>
      </w:r>
      <w:proofErr w:type="spellStart"/>
      <w:r>
        <w:rPr>
          <w:b/>
          <w:bCs/>
        </w:rPr>
        <w:t>Harelkin</w:t>
      </w:r>
      <w:proofErr w:type="spellEnd"/>
      <w:r>
        <w:rPr>
          <w:b/>
          <w:bCs/>
        </w:rPr>
        <w:t xml:space="preserve"> Bishop</w:t>
      </w:r>
    </w:p>
    <w:p w:rsidR="00721E3F" w:rsidRDefault="00721E3F" w:rsidP="00721E3F">
      <w:pPr>
        <w:jc w:val="center"/>
        <w:rPr>
          <w:b/>
          <w:bCs/>
        </w:rPr>
      </w:pPr>
    </w:p>
    <w:p w:rsidR="00721E3F" w:rsidRDefault="00721E3F" w:rsidP="00721E3F">
      <w:pPr>
        <w:jc w:val="center"/>
        <w:rPr>
          <w:b/>
          <w:bCs/>
        </w:rPr>
      </w:pPr>
    </w:p>
    <w:p w:rsidR="00721E3F" w:rsidRDefault="00721E3F" w:rsidP="00721E3F">
      <w:r>
        <w:rPr>
          <w:b/>
          <w:bCs/>
        </w:rPr>
        <w:t>RESPONSE JOURNAL</w:t>
      </w:r>
    </w:p>
    <w:p w:rsidR="00721E3F" w:rsidRDefault="00721E3F" w:rsidP="00721E3F">
      <w:pPr>
        <w:ind w:firstLine="720"/>
      </w:pPr>
      <w:r>
        <w:t xml:space="preserve">Have you ever had to miss an exciting time with your friends to fulfill a family obligation?  How did you feel about missing the time with your friends?  How would your family have felt if you had missed the family event to be with your friends?  </w:t>
      </w:r>
    </w:p>
    <w:p w:rsidR="00721E3F" w:rsidRDefault="00721E3F" w:rsidP="00721E3F"/>
    <w:p w:rsidR="00721E3F" w:rsidRDefault="00721E3F" w:rsidP="00721E3F">
      <w:r>
        <w:t xml:space="preserve">Write </w:t>
      </w:r>
      <w:proofErr w:type="gramStart"/>
      <w:r>
        <w:t>about  this</w:t>
      </w:r>
      <w:proofErr w:type="gramEnd"/>
      <w:r>
        <w:t xml:space="preserve"> experience in your journal.</w:t>
      </w:r>
    </w:p>
    <w:p w:rsidR="00721E3F" w:rsidRDefault="00721E3F" w:rsidP="00721E3F"/>
    <w:p w:rsidR="00721E3F" w:rsidRDefault="00721E3F" w:rsidP="00721E3F">
      <w:pPr>
        <w:rPr>
          <w:b/>
          <w:bCs/>
          <w:u w:val="single"/>
        </w:rPr>
      </w:pPr>
    </w:p>
    <w:p w:rsidR="00721E3F" w:rsidRDefault="00721E3F" w:rsidP="00721E3F">
      <w:pPr>
        <w:rPr>
          <w:b/>
          <w:bCs/>
          <w:u w:val="single"/>
        </w:rPr>
      </w:pPr>
      <w:r>
        <w:rPr>
          <w:b/>
          <w:bCs/>
          <w:u w:val="single"/>
        </w:rPr>
        <w:t>CHAPTER 1</w:t>
      </w:r>
      <w:r>
        <w:rPr>
          <w:b/>
          <w:bCs/>
        </w:rPr>
        <w:tab/>
      </w:r>
      <w:r>
        <w:rPr>
          <w:b/>
          <w:bCs/>
        </w:rPr>
        <w:tab/>
      </w:r>
      <w:r>
        <w:rPr>
          <w:b/>
          <w:bCs/>
          <w:u w:val="single"/>
        </w:rPr>
        <w:t>Not Moose Jaw!</w:t>
      </w:r>
    </w:p>
    <w:p w:rsidR="00721E3F" w:rsidRDefault="00721E3F" w:rsidP="00721E3F"/>
    <w:p w:rsidR="00721E3F" w:rsidRDefault="00721E3F" w:rsidP="00721E3F">
      <w:pPr>
        <w:pStyle w:val="Level1"/>
        <w:numPr>
          <w:ilvl w:val="0"/>
          <w:numId w:val="1"/>
        </w:numPr>
        <w:tabs>
          <w:tab w:val="left" w:pos="-1440"/>
          <w:tab w:val="num" w:pos="720"/>
        </w:tabs>
        <w:ind w:left="4320" w:hanging="4320"/>
      </w:pPr>
      <w:r>
        <w:rPr>
          <w:b/>
          <w:bCs/>
        </w:rPr>
        <w:t>READ PAGES 1 - 24.</w:t>
      </w:r>
      <w:r>
        <w:rPr>
          <w:b/>
          <w:bCs/>
        </w:rPr>
        <w:tab/>
      </w:r>
      <w:r>
        <w:rPr>
          <w:b/>
          <w:bCs/>
        </w:rPr>
        <w:tab/>
      </w:r>
    </w:p>
    <w:p w:rsidR="00721E3F" w:rsidRDefault="00721E3F" w:rsidP="00721E3F"/>
    <w:p w:rsidR="00721E3F" w:rsidRDefault="00721E3F" w:rsidP="00721E3F">
      <w:pPr>
        <w:pStyle w:val="Level1"/>
        <w:numPr>
          <w:ilvl w:val="0"/>
          <w:numId w:val="1"/>
        </w:numPr>
        <w:tabs>
          <w:tab w:val="left" w:pos="-1440"/>
          <w:tab w:val="num" w:pos="720"/>
        </w:tabs>
        <w:rPr>
          <w:u w:val="single"/>
        </w:rPr>
      </w:pPr>
      <w:r>
        <w:rPr>
          <w:b/>
          <w:bCs/>
        </w:rPr>
        <w:t>CHECK YOUR COMPREHENSION</w:t>
      </w:r>
    </w:p>
    <w:p w:rsidR="00721E3F" w:rsidRDefault="00721E3F" w:rsidP="00721E3F">
      <w:pPr>
        <w:ind w:left="720"/>
      </w:pPr>
      <w:r>
        <w:t>In sentences, answer the following questions in your notebook.</w:t>
      </w:r>
    </w:p>
    <w:p w:rsidR="00721E3F" w:rsidRDefault="00721E3F" w:rsidP="00721E3F"/>
    <w:p w:rsidR="00721E3F" w:rsidRDefault="000850FF" w:rsidP="000850FF">
      <w:pPr>
        <w:pStyle w:val="Level1"/>
        <w:numPr>
          <w:ilvl w:val="0"/>
          <w:numId w:val="0"/>
        </w:numPr>
        <w:tabs>
          <w:tab w:val="left" w:pos="-720"/>
        </w:tabs>
      </w:pPr>
      <w:proofErr w:type="gramStart"/>
      <w:r>
        <w:t>1.</w:t>
      </w:r>
      <w:r w:rsidR="00721E3F">
        <w:t>Where</w:t>
      </w:r>
      <w:proofErr w:type="gramEnd"/>
      <w:r w:rsidR="00721E3F">
        <w:t xml:space="preserve"> does the novel begin? What is the date and time?</w:t>
      </w:r>
    </w:p>
    <w:p w:rsidR="00721E3F" w:rsidRDefault="00721E3F" w:rsidP="00721E3F">
      <w:pPr>
        <w:pStyle w:val="Level1"/>
        <w:numPr>
          <w:ilvl w:val="0"/>
          <w:numId w:val="0"/>
        </w:numPr>
        <w:tabs>
          <w:tab w:val="left" w:pos="-720"/>
        </w:tabs>
        <w:ind w:left="720" w:hanging="720"/>
      </w:pPr>
      <w:r>
        <w:tab/>
      </w:r>
    </w:p>
    <w:p w:rsidR="00721E3F" w:rsidRDefault="00721E3F" w:rsidP="00721E3F">
      <w:pPr>
        <w:ind w:left="720" w:firstLine="720"/>
      </w:pPr>
    </w:p>
    <w:p w:rsidR="00721E3F" w:rsidRDefault="00721E3F" w:rsidP="000850FF">
      <w:pPr>
        <w:pStyle w:val="Level1"/>
        <w:numPr>
          <w:ilvl w:val="0"/>
          <w:numId w:val="12"/>
        </w:numPr>
        <w:tabs>
          <w:tab w:val="left" w:pos="-720"/>
        </w:tabs>
      </w:pPr>
      <w:r>
        <w:t>Why were the Talbot’s going to Moose Jaw?</w:t>
      </w:r>
      <w:r>
        <w:tab/>
      </w:r>
    </w:p>
    <w:p w:rsidR="000850FF" w:rsidRDefault="000850FF" w:rsidP="000850FF">
      <w:pPr>
        <w:pStyle w:val="Level1"/>
        <w:numPr>
          <w:ilvl w:val="0"/>
          <w:numId w:val="0"/>
        </w:numPr>
        <w:tabs>
          <w:tab w:val="left" w:pos="-720"/>
        </w:tabs>
        <w:ind w:left="720" w:hanging="720"/>
      </w:pPr>
    </w:p>
    <w:p w:rsidR="00721E3F" w:rsidRDefault="00721E3F" w:rsidP="000850FF">
      <w:pPr>
        <w:pStyle w:val="Level1"/>
        <w:numPr>
          <w:ilvl w:val="0"/>
          <w:numId w:val="12"/>
        </w:numPr>
        <w:tabs>
          <w:tab w:val="left" w:pos="-720"/>
        </w:tabs>
      </w:pPr>
      <w:r>
        <w:t>Why was Andrea not happy to go?</w:t>
      </w:r>
    </w:p>
    <w:p w:rsidR="00721E3F" w:rsidRDefault="00721E3F" w:rsidP="00721E3F">
      <w:pPr>
        <w:ind w:left="720"/>
      </w:pPr>
    </w:p>
    <w:p w:rsidR="00721E3F" w:rsidRDefault="00721E3F" w:rsidP="000850FF">
      <w:pPr>
        <w:pStyle w:val="Level1"/>
        <w:numPr>
          <w:ilvl w:val="0"/>
          <w:numId w:val="12"/>
        </w:numPr>
        <w:tabs>
          <w:tab w:val="left" w:pos="-720"/>
        </w:tabs>
      </w:pPr>
      <w:r>
        <w:t>Where is the wedding rehearsal being held?</w:t>
      </w:r>
    </w:p>
    <w:p w:rsidR="00721E3F" w:rsidRDefault="00721E3F" w:rsidP="00721E3F">
      <w:pPr>
        <w:ind w:left="720"/>
      </w:pPr>
    </w:p>
    <w:p w:rsidR="00721E3F" w:rsidRDefault="00721E3F" w:rsidP="000850FF">
      <w:pPr>
        <w:pStyle w:val="Level1"/>
        <w:numPr>
          <w:ilvl w:val="0"/>
          <w:numId w:val="12"/>
        </w:numPr>
        <w:tabs>
          <w:tab w:val="left" w:pos="-720"/>
          <w:tab w:val="num" w:pos="720"/>
        </w:tabs>
      </w:pPr>
      <w:r>
        <w:t>Why was the rehearsal dinner before the rehearsal?</w:t>
      </w:r>
    </w:p>
    <w:p w:rsidR="00721E3F" w:rsidRDefault="00721E3F" w:rsidP="00721E3F">
      <w:pPr>
        <w:ind w:left="720" w:firstLine="2160"/>
      </w:pPr>
    </w:p>
    <w:p w:rsidR="00721E3F" w:rsidRDefault="00721E3F" w:rsidP="000850FF">
      <w:pPr>
        <w:pStyle w:val="Level1"/>
        <w:numPr>
          <w:ilvl w:val="0"/>
          <w:numId w:val="12"/>
        </w:numPr>
        <w:tabs>
          <w:tab w:val="left" w:pos="-720"/>
          <w:tab w:val="num" w:pos="720"/>
        </w:tabs>
      </w:pPr>
      <w:r>
        <w:t xml:space="preserve">Where are the two tunnels in the restaurant? </w:t>
      </w:r>
    </w:p>
    <w:p w:rsidR="00721E3F" w:rsidRDefault="00721E3F" w:rsidP="00721E3F">
      <w:pPr>
        <w:ind w:left="720"/>
      </w:pPr>
    </w:p>
    <w:p w:rsidR="00721E3F" w:rsidRDefault="00721E3F" w:rsidP="000850FF">
      <w:pPr>
        <w:pStyle w:val="Level1"/>
        <w:numPr>
          <w:ilvl w:val="0"/>
          <w:numId w:val="12"/>
        </w:numPr>
        <w:tabs>
          <w:tab w:val="left" w:pos="-720"/>
          <w:tab w:val="num" w:pos="720"/>
        </w:tabs>
      </w:pPr>
      <w:r>
        <w:t>How does Andrea feel about Vanessa?</w:t>
      </w:r>
    </w:p>
    <w:p w:rsidR="00721E3F" w:rsidRDefault="00721E3F" w:rsidP="00721E3F">
      <w:pPr>
        <w:ind w:left="720"/>
      </w:pPr>
    </w:p>
    <w:p w:rsidR="00721E3F" w:rsidRDefault="00721E3F" w:rsidP="000850FF">
      <w:pPr>
        <w:pStyle w:val="Level1"/>
        <w:numPr>
          <w:ilvl w:val="0"/>
          <w:numId w:val="12"/>
        </w:numPr>
        <w:tabs>
          <w:tab w:val="left" w:pos="-720"/>
          <w:tab w:val="num" w:pos="720"/>
        </w:tabs>
      </w:pPr>
      <w:r>
        <w:t>How does Vanessa feel about Andrea?</w:t>
      </w:r>
    </w:p>
    <w:p w:rsidR="00721E3F" w:rsidRDefault="00721E3F" w:rsidP="00721E3F">
      <w:pPr>
        <w:ind w:left="720"/>
      </w:pPr>
    </w:p>
    <w:p w:rsidR="00721E3F" w:rsidRDefault="00721E3F" w:rsidP="000850FF">
      <w:pPr>
        <w:pStyle w:val="Level1"/>
        <w:numPr>
          <w:ilvl w:val="0"/>
          <w:numId w:val="12"/>
        </w:numPr>
        <w:tabs>
          <w:tab w:val="left" w:pos="-720"/>
          <w:tab w:val="num" w:pos="720"/>
        </w:tabs>
      </w:pPr>
      <w:r>
        <w:t>What happened as Andrea entered the tunnel?</w:t>
      </w:r>
    </w:p>
    <w:p w:rsidR="00721E3F" w:rsidRDefault="00721E3F" w:rsidP="00721E3F">
      <w:pPr>
        <w:ind w:left="720"/>
      </w:pPr>
    </w:p>
    <w:p w:rsidR="00721E3F" w:rsidRDefault="00721E3F" w:rsidP="00721E3F"/>
    <w:p w:rsidR="00721E3F" w:rsidRDefault="00721E3F" w:rsidP="00721E3F">
      <w:pPr>
        <w:pStyle w:val="Level1"/>
        <w:numPr>
          <w:ilvl w:val="0"/>
          <w:numId w:val="3"/>
        </w:numPr>
        <w:tabs>
          <w:tab w:val="left" w:pos="-1440"/>
          <w:tab w:val="num" w:pos="720"/>
        </w:tabs>
      </w:pPr>
      <w:r>
        <w:t>DO SOME RESEARCH TO FIND OUT:</w:t>
      </w:r>
      <w:bookmarkStart w:id="0" w:name="_GoBack"/>
      <w:bookmarkEnd w:id="0"/>
    </w:p>
    <w:p w:rsidR="00721E3F" w:rsidRDefault="00721E3F" w:rsidP="00721E3F">
      <w:pPr>
        <w:tabs>
          <w:tab w:val="left" w:pos="-1440"/>
        </w:tabs>
        <w:ind w:left="1440" w:hanging="720"/>
      </w:pPr>
      <w:r>
        <w:t>a.</w:t>
      </w:r>
      <w:r>
        <w:tab/>
        <w:t xml:space="preserve">What the original Moose Jaw tunnels were used for? </w:t>
      </w:r>
    </w:p>
    <w:p w:rsidR="00721E3F" w:rsidRDefault="00721E3F" w:rsidP="00721E3F">
      <w:pPr>
        <w:pStyle w:val="Level2"/>
        <w:numPr>
          <w:ilvl w:val="1"/>
          <w:numId w:val="4"/>
        </w:numPr>
        <w:tabs>
          <w:tab w:val="left" w:pos="-1440"/>
          <w:tab w:val="num" w:pos="1440"/>
        </w:tabs>
      </w:pPr>
      <w:r>
        <w:t>Who built the tunnels?</w:t>
      </w:r>
    </w:p>
    <w:p w:rsidR="00721E3F" w:rsidRDefault="00721E3F" w:rsidP="00721E3F">
      <w:pPr>
        <w:pStyle w:val="Level2"/>
        <w:numPr>
          <w:ilvl w:val="1"/>
          <w:numId w:val="4"/>
        </w:numPr>
        <w:tabs>
          <w:tab w:val="left" w:pos="-1440"/>
          <w:tab w:val="num" w:pos="1440"/>
        </w:tabs>
      </w:pPr>
      <w:r>
        <w:t>When were the original tunnels built?</w:t>
      </w:r>
    </w:p>
    <w:p w:rsidR="00721E3F" w:rsidRDefault="00721E3F" w:rsidP="00721E3F">
      <w:pPr>
        <w:pStyle w:val="Level2"/>
        <w:numPr>
          <w:ilvl w:val="0"/>
          <w:numId w:val="0"/>
        </w:numPr>
        <w:tabs>
          <w:tab w:val="left" w:pos="-1440"/>
        </w:tabs>
        <w:ind w:left="1440"/>
      </w:pPr>
    </w:p>
    <w:p w:rsidR="00721E3F" w:rsidRDefault="00721E3F" w:rsidP="00721E3F"/>
    <w:p w:rsidR="00721E3F" w:rsidRDefault="00721E3F" w:rsidP="00721E3F">
      <w:pPr>
        <w:pStyle w:val="Level1"/>
        <w:numPr>
          <w:ilvl w:val="0"/>
          <w:numId w:val="5"/>
        </w:numPr>
        <w:tabs>
          <w:tab w:val="left" w:pos="-1440"/>
          <w:tab w:val="num" w:pos="720"/>
        </w:tabs>
      </w:pPr>
      <w:r>
        <w:t>FORESHADOWING</w:t>
      </w:r>
    </w:p>
    <w:p w:rsidR="00721E3F" w:rsidRDefault="00721E3F" w:rsidP="00721E3F">
      <w:pPr>
        <w:pStyle w:val="Level1"/>
        <w:numPr>
          <w:ilvl w:val="0"/>
          <w:numId w:val="5"/>
        </w:numPr>
        <w:tabs>
          <w:tab w:val="left" w:pos="-1440"/>
          <w:tab w:val="num" w:pos="720"/>
        </w:tabs>
        <w:sectPr w:rsidR="00721E3F">
          <w:pgSz w:w="12240" w:h="15840"/>
          <w:pgMar w:top="1440" w:right="1440" w:bottom="1440" w:left="1440" w:header="1440" w:footer="1440" w:gutter="0"/>
          <w:cols w:space="720"/>
          <w:noEndnote/>
        </w:sectPr>
      </w:pPr>
    </w:p>
    <w:p w:rsidR="00721E3F" w:rsidRDefault="00721E3F" w:rsidP="00721E3F"/>
    <w:p w:rsidR="00721E3F" w:rsidRDefault="00721E3F" w:rsidP="00721E3F">
      <w:r>
        <w:t>Foreshadowing means to give advance notice of.  Novelists often use foreshadowing to create suspense in a novel.  In this chapter, you will find several instances of foreshadowing</w:t>
      </w:r>
    </w:p>
    <w:p w:rsidR="00721E3F" w:rsidRDefault="00721E3F" w:rsidP="00721E3F"/>
    <w:p w:rsidR="00721E3F" w:rsidRDefault="00721E3F" w:rsidP="00721E3F">
      <w:pPr>
        <w:pStyle w:val="Level1"/>
        <w:numPr>
          <w:ilvl w:val="0"/>
          <w:numId w:val="6"/>
        </w:numPr>
        <w:tabs>
          <w:tab w:val="left" w:pos="-720"/>
          <w:tab w:val="num" w:pos="720"/>
        </w:tabs>
        <w:ind w:left="1440"/>
      </w:pPr>
      <w:r>
        <w:t xml:space="preserve">On </w:t>
      </w:r>
      <w:proofErr w:type="gramStart"/>
      <w:r>
        <w:t>page ,</w:t>
      </w:r>
      <w:proofErr w:type="gramEnd"/>
      <w:r>
        <w:t xml:space="preserve"> hints are given as to secrets having to do with Aunt Bea.</w:t>
      </w:r>
    </w:p>
    <w:p w:rsidR="00721E3F" w:rsidRDefault="00721E3F" w:rsidP="00721E3F">
      <w:pPr>
        <w:ind w:left="720" w:firstLine="720"/>
      </w:pPr>
      <w:r>
        <w:t>One hint is that Aunt Bea calls Andrea by her full name - Andrea Talbot.</w:t>
      </w:r>
    </w:p>
    <w:p w:rsidR="00721E3F" w:rsidRDefault="00721E3F" w:rsidP="00721E3F">
      <w:pPr>
        <w:ind w:left="720" w:firstLine="720"/>
      </w:pPr>
      <w:r>
        <w:t>Another hint is that the name Andy brings back memories.</w:t>
      </w:r>
    </w:p>
    <w:p w:rsidR="00721E3F" w:rsidRDefault="00721E3F" w:rsidP="00721E3F">
      <w:pPr>
        <w:ind w:left="720"/>
      </w:pPr>
    </w:p>
    <w:p w:rsidR="00721E3F" w:rsidRDefault="00721E3F" w:rsidP="00721E3F">
      <w:pPr>
        <w:pStyle w:val="Level1"/>
        <w:numPr>
          <w:ilvl w:val="0"/>
          <w:numId w:val="6"/>
        </w:numPr>
        <w:tabs>
          <w:tab w:val="left" w:pos="-720"/>
          <w:tab w:val="num" w:pos="720"/>
        </w:tabs>
        <w:ind w:left="1440"/>
      </w:pPr>
      <w:r>
        <w:t>On pages 13 and 15, references are made to the armoire being mysterious. p.15, p.13</w:t>
      </w:r>
    </w:p>
    <w:p w:rsidR="00721E3F" w:rsidRDefault="00721E3F" w:rsidP="00721E3F">
      <w:pPr>
        <w:ind w:left="720"/>
      </w:pPr>
    </w:p>
    <w:p w:rsidR="00721E3F" w:rsidRDefault="00721E3F" w:rsidP="00721E3F">
      <w:pPr>
        <w:pStyle w:val="Level1"/>
        <w:numPr>
          <w:ilvl w:val="0"/>
          <w:numId w:val="6"/>
        </w:numPr>
        <w:tabs>
          <w:tab w:val="left" w:pos="-720"/>
          <w:tab w:val="num" w:pos="720"/>
        </w:tabs>
        <w:ind w:left="1440"/>
      </w:pPr>
      <w:r>
        <w:t>On page 19, attention is drawn to grandpa’s ancient pocket watch.</w:t>
      </w:r>
    </w:p>
    <w:p w:rsidR="00721E3F" w:rsidRDefault="00721E3F" w:rsidP="00721E3F">
      <w:pPr>
        <w:ind w:left="720"/>
      </w:pPr>
    </w:p>
    <w:p w:rsidR="00721E3F" w:rsidRDefault="00721E3F" w:rsidP="00721E3F">
      <w:pPr>
        <w:ind w:left="720"/>
      </w:pPr>
      <w:r>
        <w:t>In your journal, predict what each of these clues may lead to.</w:t>
      </w:r>
    </w:p>
    <w:p w:rsidR="00721E3F" w:rsidRDefault="00721E3F" w:rsidP="00721E3F">
      <w:pPr>
        <w:ind w:left="720"/>
      </w:pPr>
    </w:p>
    <w:p w:rsidR="00721E3F" w:rsidRDefault="00721E3F" w:rsidP="00721E3F"/>
    <w:p w:rsidR="00721E3F" w:rsidRDefault="00721E3F" w:rsidP="00721E3F">
      <w:pPr>
        <w:pStyle w:val="Level1"/>
        <w:numPr>
          <w:ilvl w:val="0"/>
          <w:numId w:val="7"/>
        </w:numPr>
        <w:tabs>
          <w:tab w:val="left" w:pos="-1440"/>
          <w:tab w:val="num" w:pos="720"/>
        </w:tabs>
        <w:jc w:val="both"/>
      </w:pPr>
      <w:r>
        <w:t>CHARACTER STUDY</w:t>
      </w:r>
    </w:p>
    <w:p w:rsidR="00721E3F" w:rsidRDefault="00721E3F" w:rsidP="00721E3F">
      <w:pPr>
        <w:jc w:val="both"/>
      </w:pPr>
    </w:p>
    <w:p w:rsidR="00721E3F" w:rsidRDefault="00721E3F" w:rsidP="00721E3F">
      <w:pPr>
        <w:ind w:firstLine="720"/>
        <w:jc w:val="both"/>
      </w:pPr>
      <w:r>
        <w:t>In your journal, keep a list of phrases that describe Andrea.  Use the following headings.</w:t>
      </w:r>
    </w:p>
    <w:p w:rsidR="00721E3F" w:rsidRDefault="00721E3F" w:rsidP="00721E3F">
      <w:pPr>
        <w:jc w:val="both"/>
      </w:pPr>
    </w:p>
    <w:p w:rsidR="00721E3F" w:rsidRDefault="00721E3F" w:rsidP="00721E3F">
      <w:pPr>
        <w:ind w:firstLine="720"/>
        <w:jc w:val="both"/>
        <w:rPr>
          <w:u w:val="single"/>
        </w:rPr>
      </w:pPr>
      <w:r>
        <w:rPr>
          <w:u w:val="single"/>
        </w:rPr>
        <w:t>Her Physical Characteristics</w:t>
      </w:r>
      <w:r>
        <w:tab/>
      </w:r>
      <w:r>
        <w:tab/>
      </w:r>
      <w:r>
        <w:tab/>
      </w:r>
      <w:r>
        <w:rPr>
          <w:u w:val="single"/>
        </w:rPr>
        <w:t>Her Personality</w:t>
      </w:r>
      <w:r>
        <w:tab/>
      </w:r>
      <w:proofErr w:type="gramStart"/>
      <w:r>
        <w:rPr>
          <w:u w:val="single"/>
        </w:rPr>
        <w:t>Her  Talents</w:t>
      </w:r>
      <w:proofErr w:type="gramEnd"/>
    </w:p>
    <w:p w:rsidR="00721E3F" w:rsidRDefault="00721E3F" w:rsidP="00721E3F">
      <w:pPr>
        <w:jc w:val="both"/>
        <w:rPr>
          <w:u w:val="single"/>
        </w:rPr>
      </w:pPr>
    </w:p>
    <w:p w:rsidR="00721E3F" w:rsidRDefault="00721E3F" w:rsidP="00721E3F">
      <w:pPr>
        <w:jc w:val="both"/>
        <w:rPr>
          <w:u w:val="single"/>
        </w:rPr>
      </w:pPr>
    </w:p>
    <w:p w:rsidR="00721E3F" w:rsidRDefault="00721E3F" w:rsidP="00721E3F">
      <w:pPr>
        <w:widowControl/>
        <w:autoSpaceDE/>
        <w:autoSpaceDN/>
        <w:adjustRightInd/>
        <w:spacing w:after="160" w:line="259" w:lineRule="auto"/>
        <w:rPr>
          <w:u w:val="single"/>
        </w:rPr>
      </w:pPr>
      <w:r>
        <w:rPr>
          <w:u w:val="single"/>
        </w:rPr>
        <w:br w:type="page"/>
      </w:r>
    </w:p>
    <w:p w:rsidR="00721E3F" w:rsidRPr="00721E3F" w:rsidRDefault="00721E3F" w:rsidP="00721E3F">
      <w:pPr>
        <w:pStyle w:val="Level1"/>
        <w:numPr>
          <w:ilvl w:val="0"/>
          <w:numId w:val="7"/>
        </w:numPr>
        <w:tabs>
          <w:tab w:val="left" w:pos="-1440"/>
          <w:tab w:val="num" w:pos="720"/>
        </w:tabs>
        <w:rPr>
          <w:b/>
        </w:rPr>
      </w:pPr>
      <w:r w:rsidRPr="00721E3F">
        <w:rPr>
          <w:b/>
        </w:rPr>
        <w:lastRenderedPageBreak/>
        <w:t>VOCABULARY</w:t>
      </w:r>
    </w:p>
    <w:p w:rsidR="00721E3F" w:rsidRDefault="00721E3F" w:rsidP="00721E3F"/>
    <w:p w:rsidR="00721E3F" w:rsidRDefault="00721E3F" w:rsidP="00721E3F">
      <w:pPr>
        <w:rPr>
          <w:u w:val="single"/>
        </w:rPr>
      </w:pPr>
      <w:r>
        <w:rPr>
          <w:u w:val="single"/>
        </w:rPr>
        <w:t>Cloze exercise.</w:t>
      </w:r>
    </w:p>
    <w:p w:rsidR="00721E3F" w:rsidRDefault="00721E3F" w:rsidP="00721E3F">
      <w:pPr>
        <w:spacing w:line="360" w:lineRule="auto"/>
        <w:ind w:left="720"/>
      </w:pPr>
      <w:r>
        <w:t xml:space="preserve"> Fill in the blank with a word of your choice that best completes the sentence.</w:t>
      </w:r>
    </w:p>
    <w:p w:rsidR="00721E3F" w:rsidRDefault="00721E3F" w:rsidP="00721E3F">
      <w:pPr>
        <w:pStyle w:val="Level1"/>
        <w:numPr>
          <w:ilvl w:val="0"/>
          <w:numId w:val="8"/>
        </w:numPr>
        <w:tabs>
          <w:tab w:val="left" w:pos="-720"/>
          <w:tab w:val="num" w:pos="720"/>
        </w:tabs>
        <w:spacing w:line="360" w:lineRule="auto"/>
        <w:ind w:left="1440"/>
      </w:pPr>
      <w:r>
        <w:t xml:space="preserve">When Joan came down with Chicken Pox, her mother was very sure that her brother would soon have Chicken Pox because this is a very </w:t>
      </w:r>
      <w:r>
        <w:rPr>
          <w:i/>
          <w:iCs/>
        </w:rPr>
        <w:t>_________________</w:t>
      </w:r>
      <w:r>
        <w:t>disease.</w:t>
      </w:r>
    </w:p>
    <w:p w:rsidR="00721E3F" w:rsidRDefault="00721E3F" w:rsidP="00721E3F">
      <w:pPr>
        <w:spacing w:line="360" w:lineRule="auto"/>
        <w:ind w:left="720"/>
      </w:pPr>
    </w:p>
    <w:p w:rsidR="00721E3F" w:rsidRDefault="00721E3F" w:rsidP="00721E3F">
      <w:pPr>
        <w:pStyle w:val="Level1"/>
        <w:numPr>
          <w:ilvl w:val="0"/>
          <w:numId w:val="8"/>
        </w:numPr>
        <w:tabs>
          <w:tab w:val="left" w:pos="-720"/>
          <w:tab w:val="num" w:pos="720"/>
        </w:tabs>
        <w:spacing w:line="360" w:lineRule="auto"/>
        <w:ind w:left="1440"/>
      </w:pPr>
      <w:r>
        <w:t xml:space="preserve">Susan’s mother </w:t>
      </w:r>
      <w:r>
        <w:rPr>
          <w:i/>
          <w:iCs/>
        </w:rPr>
        <w:t>___________________</w:t>
      </w:r>
      <w:r>
        <w:t>her for not coming home in time for supper.</w:t>
      </w:r>
    </w:p>
    <w:p w:rsidR="00721E3F" w:rsidRDefault="00721E3F" w:rsidP="00721E3F">
      <w:pPr>
        <w:spacing w:line="360" w:lineRule="auto"/>
        <w:ind w:left="720"/>
      </w:pPr>
    </w:p>
    <w:p w:rsidR="00721E3F" w:rsidRDefault="00721E3F" w:rsidP="00721E3F">
      <w:pPr>
        <w:pStyle w:val="Level1"/>
        <w:numPr>
          <w:ilvl w:val="0"/>
          <w:numId w:val="8"/>
        </w:numPr>
        <w:tabs>
          <w:tab w:val="left" w:pos="-720"/>
          <w:tab w:val="num" w:pos="720"/>
        </w:tabs>
        <w:spacing w:line="360" w:lineRule="auto"/>
        <w:ind w:left="1440"/>
      </w:pPr>
      <w:r>
        <w:t xml:space="preserve">John was so </w:t>
      </w:r>
      <w:r>
        <w:rPr>
          <w:i/>
          <w:iCs/>
        </w:rPr>
        <w:t xml:space="preserve">_____________ </w:t>
      </w:r>
      <w:r>
        <w:t xml:space="preserve">that every April 1 he fell for the same April </w:t>
      </w:r>
      <w:proofErr w:type="gramStart"/>
      <w:r>
        <w:t>Fool’s</w:t>
      </w:r>
      <w:proofErr w:type="gramEnd"/>
      <w:r>
        <w:t xml:space="preserve"> trick.</w:t>
      </w:r>
    </w:p>
    <w:p w:rsidR="00721E3F" w:rsidRDefault="00721E3F" w:rsidP="00721E3F">
      <w:pPr>
        <w:spacing w:line="360" w:lineRule="auto"/>
        <w:ind w:left="720"/>
      </w:pPr>
    </w:p>
    <w:p w:rsidR="00721E3F" w:rsidRDefault="00721E3F" w:rsidP="00721E3F">
      <w:pPr>
        <w:spacing w:line="360" w:lineRule="auto"/>
        <w:ind w:left="720"/>
        <w:sectPr w:rsidR="00721E3F" w:rsidSect="00721E3F">
          <w:type w:val="continuous"/>
          <w:pgSz w:w="12240" w:h="15840"/>
          <w:pgMar w:top="720" w:right="720" w:bottom="720" w:left="720" w:header="1440" w:footer="1440" w:gutter="0"/>
          <w:cols w:space="720"/>
          <w:noEndnote/>
          <w:docGrid w:linePitch="326"/>
        </w:sectPr>
      </w:pPr>
    </w:p>
    <w:p w:rsidR="00721E3F" w:rsidRDefault="00721E3F" w:rsidP="00721E3F">
      <w:pPr>
        <w:pStyle w:val="Level1"/>
        <w:numPr>
          <w:ilvl w:val="0"/>
          <w:numId w:val="8"/>
        </w:numPr>
        <w:tabs>
          <w:tab w:val="left" w:pos="-1440"/>
          <w:tab w:val="num" w:pos="720"/>
        </w:tabs>
        <w:spacing w:line="360" w:lineRule="auto"/>
      </w:pPr>
      <w:r>
        <w:t xml:space="preserve">I was nervous because the baby owl was perched </w:t>
      </w:r>
      <w:r>
        <w:rPr>
          <w:i/>
          <w:iCs/>
        </w:rPr>
        <w:t xml:space="preserve">___________________ </w:t>
      </w:r>
      <w:r>
        <w:t xml:space="preserve">on the edge of the tree branch. </w:t>
      </w:r>
    </w:p>
    <w:p w:rsidR="00721E3F" w:rsidRDefault="00721E3F" w:rsidP="00721E3F">
      <w:pPr>
        <w:spacing w:line="360" w:lineRule="auto"/>
      </w:pPr>
    </w:p>
    <w:p w:rsidR="00721E3F" w:rsidRDefault="00721E3F" w:rsidP="00721E3F">
      <w:pPr>
        <w:pStyle w:val="Level1"/>
        <w:numPr>
          <w:ilvl w:val="0"/>
          <w:numId w:val="8"/>
        </w:numPr>
        <w:tabs>
          <w:tab w:val="left" w:pos="-1440"/>
          <w:tab w:val="num" w:pos="720"/>
        </w:tabs>
        <w:spacing w:line="360" w:lineRule="auto"/>
      </w:pPr>
      <w:r>
        <w:t xml:space="preserve">Many people thought  singer/songwriter Bjork’s Academy Award gown which was made to look like a like a swan was </w:t>
      </w:r>
      <w:r>
        <w:rPr>
          <w:i/>
          <w:iCs/>
        </w:rPr>
        <w:t>_______________________</w:t>
      </w:r>
      <w:r>
        <w:t>.</w:t>
      </w:r>
    </w:p>
    <w:p w:rsidR="00721E3F" w:rsidRDefault="00721E3F" w:rsidP="00721E3F">
      <w:pPr>
        <w:spacing w:line="360" w:lineRule="auto"/>
      </w:pPr>
    </w:p>
    <w:p w:rsidR="00721E3F" w:rsidRDefault="00721E3F" w:rsidP="00721E3F">
      <w:pPr>
        <w:pStyle w:val="Level1"/>
        <w:numPr>
          <w:ilvl w:val="0"/>
          <w:numId w:val="8"/>
        </w:numPr>
        <w:tabs>
          <w:tab w:val="left" w:pos="-1440"/>
          <w:tab w:val="num" w:pos="720"/>
        </w:tabs>
        <w:spacing w:line="360" w:lineRule="auto"/>
      </w:pPr>
      <w:r>
        <w:t xml:space="preserve">The twin three year old boys were playing so </w:t>
      </w:r>
      <w:r>
        <w:rPr>
          <w:i/>
          <w:iCs/>
        </w:rPr>
        <w:t xml:space="preserve">__________________ </w:t>
      </w:r>
      <w:r>
        <w:t>that they were sent outside.</w:t>
      </w:r>
    </w:p>
    <w:p w:rsidR="00721E3F" w:rsidRDefault="00721E3F" w:rsidP="00721E3F">
      <w:pPr>
        <w:spacing w:line="360" w:lineRule="auto"/>
      </w:pPr>
    </w:p>
    <w:p w:rsidR="00721E3F" w:rsidRDefault="00721E3F" w:rsidP="00721E3F">
      <w:pPr>
        <w:pStyle w:val="Level1"/>
        <w:numPr>
          <w:ilvl w:val="0"/>
          <w:numId w:val="8"/>
        </w:numPr>
        <w:tabs>
          <w:tab w:val="left" w:pos="-1440"/>
          <w:tab w:val="num" w:pos="720"/>
        </w:tabs>
        <w:spacing w:line="360" w:lineRule="auto"/>
      </w:pPr>
      <w:r>
        <w:t xml:space="preserve">John decided the best way to impress the new girl was to act </w:t>
      </w:r>
      <w:r>
        <w:rPr>
          <w:i/>
          <w:iCs/>
        </w:rPr>
        <w:t xml:space="preserve">___________________ </w:t>
      </w:r>
      <w:r>
        <w:t>by ignoring her.</w:t>
      </w:r>
    </w:p>
    <w:p w:rsidR="00721E3F" w:rsidRDefault="00721E3F" w:rsidP="00721E3F">
      <w:pPr>
        <w:spacing w:line="360" w:lineRule="auto"/>
      </w:pPr>
    </w:p>
    <w:p w:rsidR="00721E3F" w:rsidRDefault="00721E3F" w:rsidP="00721E3F">
      <w:pPr>
        <w:pStyle w:val="Level1"/>
        <w:numPr>
          <w:ilvl w:val="0"/>
          <w:numId w:val="8"/>
        </w:numPr>
        <w:tabs>
          <w:tab w:val="left" w:pos="-1440"/>
          <w:tab w:val="num" w:pos="720"/>
        </w:tabs>
        <w:spacing w:line="360" w:lineRule="auto"/>
      </w:pPr>
      <w:r>
        <w:t xml:space="preserve">The coffee at Star’s Diner was so </w:t>
      </w:r>
      <w:r>
        <w:rPr>
          <w:i/>
          <w:iCs/>
        </w:rPr>
        <w:t>__________________</w:t>
      </w:r>
      <w:r>
        <w:t>that Jill had to pour in twice as much cream as usual.</w:t>
      </w:r>
    </w:p>
    <w:p w:rsidR="00721E3F" w:rsidRDefault="00721E3F" w:rsidP="00721E3F">
      <w:pPr>
        <w:spacing w:line="360" w:lineRule="auto"/>
      </w:pPr>
    </w:p>
    <w:p w:rsidR="00721E3F" w:rsidRDefault="00721E3F" w:rsidP="00721E3F">
      <w:pPr>
        <w:pStyle w:val="Level1"/>
        <w:numPr>
          <w:ilvl w:val="0"/>
          <w:numId w:val="8"/>
        </w:numPr>
        <w:tabs>
          <w:tab w:val="left" w:pos="-1440"/>
          <w:tab w:val="num" w:pos="720"/>
        </w:tabs>
        <w:spacing w:line="360" w:lineRule="auto"/>
      </w:pPr>
      <w:r>
        <w:t xml:space="preserve">As she ran her fingers across the wooden door, she could feel the </w:t>
      </w:r>
      <w:r>
        <w:rPr>
          <w:i/>
          <w:iCs/>
        </w:rPr>
        <w:t xml:space="preserve">_________________ </w:t>
      </w:r>
      <w:r>
        <w:t>design.</w:t>
      </w:r>
    </w:p>
    <w:p w:rsidR="00721E3F" w:rsidRDefault="00721E3F" w:rsidP="00721E3F">
      <w:pPr>
        <w:spacing w:line="360" w:lineRule="auto"/>
      </w:pPr>
    </w:p>
    <w:p w:rsidR="00721E3F" w:rsidRDefault="00721E3F" w:rsidP="00721E3F">
      <w:pPr>
        <w:pStyle w:val="Level1"/>
        <w:numPr>
          <w:ilvl w:val="0"/>
          <w:numId w:val="8"/>
        </w:numPr>
        <w:tabs>
          <w:tab w:val="left" w:pos="-1440"/>
          <w:tab w:val="num" w:pos="720"/>
        </w:tabs>
        <w:spacing w:line="360" w:lineRule="auto"/>
      </w:pPr>
      <w:r>
        <w:t>The man looked with ________________at all people who mistreat animals.</w:t>
      </w:r>
    </w:p>
    <w:p w:rsidR="00721E3F" w:rsidRDefault="00721E3F" w:rsidP="00721E3F">
      <w:pPr>
        <w:spacing w:line="360" w:lineRule="auto"/>
      </w:pPr>
    </w:p>
    <w:p w:rsidR="00721E3F" w:rsidRDefault="00721E3F" w:rsidP="00721E3F">
      <w:pPr>
        <w:pStyle w:val="Level1"/>
        <w:numPr>
          <w:ilvl w:val="0"/>
          <w:numId w:val="8"/>
        </w:numPr>
        <w:tabs>
          <w:tab w:val="left" w:pos="-1440"/>
          <w:tab w:val="num" w:pos="720"/>
        </w:tabs>
        <w:spacing w:line="360" w:lineRule="auto"/>
      </w:pPr>
      <w:r>
        <w:t xml:space="preserve">When Mr. Weaver </w:t>
      </w:r>
      <w:r>
        <w:rPr>
          <w:i/>
          <w:iCs/>
        </w:rPr>
        <w:t>___________________</w:t>
      </w:r>
      <w:r>
        <w:t>the old hotel, he had to look all over Canada to find light fixtures from the 1920's.</w:t>
      </w:r>
    </w:p>
    <w:p w:rsidR="00721E3F" w:rsidRDefault="00721E3F" w:rsidP="00721E3F">
      <w:pPr>
        <w:spacing w:line="360" w:lineRule="auto"/>
      </w:pPr>
    </w:p>
    <w:p w:rsidR="00721E3F" w:rsidRDefault="00721E3F" w:rsidP="00721E3F">
      <w:pPr>
        <w:pStyle w:val="Level1"/>
        <w:numPr>
          <w:ilvl w:val="0"/>
          <w:numId w:val="8"/>
        </w:numPr>
        <w:tabs>
          <w:tab w:val="left" w:pos="-1440"/>
          <w:tab w:val="num" w:pos="720"/>
        </w:tabs>
        <w:spacing w:line="360" w:lineRule="auto"/>
      </w:pPr>
      <w:r>
        <w:t xml:space="preserve">Children often learn how to do things by </w:t>
      </w:r>
      <w:r>
        <w:rPr>
          <w:i/>
          <w:iCs/>
        </w:rPr>
        <w:t>_____________________</w:t>
      </w:r>
      <w:r>
        <w:t xml:space="preserve"> the actions of their parents.</w:t>
      </w:r>
    </w:p>
    <w:p w:rsidR="00721E3F" w:rsidRDefault="00721E3F" w:rsidP="00721E3F">
      <w:pPr>
        <w:spacing w:line="360" w:lineRule="auto"/>
      </w:pPr>
    </w:p>
    <w:p w:rsidR="00721E3F" w:rsidRDefault="00721E3F" w:rsidP="00721E3F">
      <w:pPr>
        <w:pStyle w:val="Level1"/>
        <w:numPr>
          <w:ilvl w:val="0"/>
          <w:numId w:val="8"/>
        </w:numPr>
        <w:tabs>
          <w:tab w:val="left" w:pos="-1440"/>
          <w:tab w:val="num" w:pos="720"/>
        </w:tabs>
        <w:spacing w:line="360" w:lineRule="auto"/>
      </w:pPr>
      <w:r>
        <w:t xml:space="preserve">When you play dodge ball, you must be very </w:t>
      </w:r>
      <w:r>
        <w:rPr>
          <w:i/>
          <w:iCs/>
        </w:rPr>
        <w:t>__________________</w:t>
      </w:r>
      <w:r>
        <w:t xml:space="preserve"> to avoid getting hit by the ball.</w:t>
      </w:r>
    </w:p>
    <w:p w:rsidR="00721E3F" w:rsidRDefault="00721E3F" w:rsidP="00721E3F">
      <w:pPr>
        <w:spacing w:line="360" w:lineRule="auto"/>
      </w:pPr>
    </w:p>
    <w:p w:rsidR="00721E3F" w:rsidRDefault="00721E3F" w:rsidP="00721E3F">
      <w:pPr>
        <w:pStyle w:val="Level1"/>
        <w:numPr>
          <w:ilvl w:val="0"/>
          <w:numId w:val="8"/>
        </w:numPr>
        <w:tabs>
          <w:tab w:val="left" w:pos="-1440"/>
          <w:tab w:val="num" w:pos="720"/>
        </w:tabs>
        <w:spacing w:line="360" w:lineRule="auto"/>
      </w:pPr>
      <w:proofErr w:type="gramStart"/>
      <w:r>
        <w:t>An</w:t>
      </w:r>
      <w:proofErr w:type="gramEnd"/>
      <w:r>
        <w:t xml:space="preserve"> </w:t>
      </w:r>
      <w:r>
        <w:rPr>
          <w:i/>
          <w:iCs/>
        </w:rPr>
        <w:t>_______________________</w:t>
      </w:r>
      <w:r>
        <w:t xml:space="preserve"> statement is one that might have several correct interpretation.</w:t>
      </w:r>
    </w:p>
    <w:p w:rsidR="00721E3F" w:rsidRDefault="00721E3F" w:rsidP="00721E3F">
      <w:pPr>
        <w:pStyle w:val="Level1"/>
        <w:numPr>
          <w:ilvl w:val="0"/>
          <w:numId w:val="0"/>
        </w:numPr>
        <w:tabs>
          <w:tab w:val="left" w:pos="-1440"/>
        </w:tabs>
        <w:spacing w:line="360" w:lineRule="auto"/>
        <w:ind w:left="720" w:hanging="720"/>
      </w:pPr>
    </w:p>
    <w:p w:rsidR="00721E3F" w:rsidRDefault="00721E3F" w:rsidP="00721E3F">
      <w:pPr>
        <w:pStyle w:val="Level1"/>
        <w:numPr>
          <w:ilvl w:val="0"/>
          <w:numId w:val="8"/>
        </w:numPr>
        <w:tabs>
          <w:tab w:val="left" w:pos="-1440"/>
          <w:tab w:val="num" w:pos="720"/>
        </w:tabs>
        <w:spacing w:line="360" w:lineRule="auto"/>
      </w:pPr>
      <w:r>
        <w:lastRenderedPageBreak/>
        <w:t xml:space="preserve">The house was </w:t>
      </w:r>
      <w:r>
        <w:rPr>
          <w:i/>
          <w:iCs/>
        </w:rPr>
        <w:t>____________________</w:t>
      </w:r>
      <w:r>
        <w:t xml:space="preserve"> in fire just minutes after the drapes caught fire in the living room.</w:t>
      </w:r>
    </w:p>
    <w:p w:rsidR="00721E3F" w:rsidRDefault="00721E3F" w:rsidP="00721E3F">
      <w:pPr>
        <w:pStyle w:val="Level1"/>
        <w:numPr>
          <w:ilvl w:val="0"/>
          <w:numId w:val="0"/>
        </w:numPr>
        <w:tabs>
          <w:tab w:val="left" w:pos="-1440"/>
        </w:tabs>
        <w:spacing w:line="360" w:lineRule="auto"/>
        <w:ind w:left="720" w:hanging="720"/>
      </w:pPr>
    </w:p>
    <w:p w:rsidR="00721E3F" w:rsidRDefault="00721E3F" w:rsidP="00721E3F">
      <w:pPr>
        <w:pStyle w:val="Level1"/>
        <w:numPr>
          <w:ilvl w:val="0"/>
          <w:numId w:val="0"/>
        </w:numPr>
        <w:tabs>
          <w:tab w:val="left" w:pos="-1440"/>
        </w:tabs>
        <w:spacing w:line="360" w:lineRule="auto"/>
        <w:ind w:left="720" w:hanging="720"/>
      </w:pPr>
    </w:p>
    <w:p w:rsidR="00721E3F" w:rsidRDefault="00721E3F" w:rsidP="00721E3F">
      <w:pPr>
        <w:spacing w:line="360" w:lineRule="auto"/>
        <w:ind w:left="-720" w:firstLine="720"/>
      </w:pPr>
      <w:r w:rsidRPr="00721E3F">
        <w:rPr>
          <w:b/>
          <w:u w:val="single"/>
        </w:rPr>
        <w:t>ANTONYMS</w:t>
      </w:r>
      <w:r w:rsidRPr="00721E3F">
        <w:rPr>
          <w:b/>
        </w:rPr>
        <w:t>.</w:t>
      </w:r>
      <w:r>
        <w:t xml:space="preserve"> An antonym is a word that means the opposite.</w:t>
      </w:r>
    </w:p>
    <w:p w:rsidR="00721E3F" w:rsidRDefault="00721E3F" w:rsidP="00721E3F">
      <w:pPr>
        <w:spacing w:line="360" w:lineRule="auto"/>
      </w:pPr>
      <w:r>
        <w:t>In the blank provided, write the antonym for:</w:t>
      </w:r>
    </w:p>
    <w:p w:rsidR="00721E3F" w:rsidRDefault="00721E3F" w:rsidP="00721E3F">
      <w:pPr>
        <w:tabs>
          <w:tab w:val="left" w:pos="-1440"/>
        </w:tabs>
        <w:spacing w:line="360" w:lineRule="auto"/>
        <w:ind w:left="2160" w:hanging="2160"/>
      </w:pPr>
      <w:proofErr w:type="gramStart"/>
      <w:r>
        <w:t>flamboyant</w:t>
      </w:r>
      <w:proofErr w:type="gramEnd"/>
      <w:r>
        <w:tab/>
      </w:r>
      <w:r>
        <w:tab/>
        <w:t>__________________________</w:t>
      </w:r>
    </w:p>
    <w:p w:rsidR="00721E3F" w:rsidRDefault="00721E3F" w:rsidP="00721E3F">
      <w:pPr>
        <w:tabs>
          <w:tab w:val="left" w:pos="-1440"/>
        </w:tabs>
        <w:spacing w:line="360" w:lineRule="auto"/>
        <w:ind w:left="2160" w:hanging="2160"/>
      </w:pPr>
      <w:proofErr w:type="gramStart"/>
      <w:r>
        <w:t>grimace</w:t>
      </w:r>
      <w:proofErr w:type="gramEnd"/>
      <w:r>
        <w:tab/>
      </w:r>
      <w:r>
        <w:tab/>
        <w:t>__________________________</w:t>
      </w:r>
      <w:r>
        <w:tab/>
      </w:r>
    </w:p>
    <w:p w:rsidR="00721E3F" w:rsidRDefault="00721E3F" w:rsidP="00721E3F">
      <w:pPr>
        <w:tabs>
          <w:tab w:val="left" w:pos="-1440"/>
        </w:tabs>
        <w:spacing w:line="360" w:lineRule="auto"/>
        <w:ind w:left="2160" w:hanging="2160"/>
      </w:pPr>
      <w:proofErr w:type="gramStart"/>
      <w:r>
        <w:t>quaint</w:t>
      </w:r>
      <w:proofErr w:type="gramEnd"/>
      <w:r>
        <w:tab/>
      </w:r>
      <w:r>
        <w:tab/>
      </w:r>
      <w:r>
        <w:tab/>
        <w:t>__________________________</w:t>
      </w:r>
    </w:p>
    <w:p w:rsidR="00721E3F" w:rsidRDefault="00721E3F" w:rsidP="00721E3F">
      <w:pPr>
        <w:tabs>
          <w:tab w:val="left" w:pos="-1440"/>
        </w:tabs>
        <w:spacing w:line="360" w:lineRule="auto"/>
        <w:ind w:left="2160" w:hanging="2160"/>
      </w:pPr>
      <w:proofErr w:type="gramStart"/>
      <w:r>
        <w:t>camouflage</w:t>
      </w:r>
      <w:proofErr w:type="gramEnd"/>
      <w:r>
        <w:tab/>
      </w:r>
      <w:r>
        <w:tab/>
        <w:t>__________________________</w:t>
      </w:r>
    </w:p>
    <w:p w:rsidR="00721E3F" w:rsidRDefault="00721E3F" w:rsidP="00721E3F">
      <w:pPr>
        <w:tabs>
          <w:tab w:val="left" w:pos="-1440"/>
        </w:tabs>
        <w:spacing w:line="360" w:lineRule="auto"/>
        <w:ind w:left="2160" w:hanging="2160"/>
      </w:pPr>
      <w:proofErr w:type="gramStart"/>
      <w:r>
        <w:t>gaudy</w:t>
      </w:r>
      <w:proofErr w:type="gramEnd"/>
      <w:r>
        <w:tab/>
      </w:r>
      <w:r>
        <w:tab/>
      </w:r>
      <w:r>
        <w:tab/>
        <w:t>__________________________</w:t>
      </w:r>
    </w:p>
    <w:p w:rsidR="00721E3F" w:rsidRDefault="00721E3F" w:rsidP="00721E3F">
      <w:pPr>
        <w:tabs>
          <w:tab w:val="left" w:pos="-1440"/>
        </w:tabs>
        <w:spacing w:line="360" w:lineRule="auto"/>
        <w:ind w:left="2160" w:hanging="2160"/>
      </w:pPr>
      <w:proofErr w:type="gramStart"/>
      <w:r>
        <w:t>covertly</w:t>
      </w:r>
      <w:proofErr w:type="gramEnd"/>
      <w:r>
        <w:tab/>
      </w:r>
      <w:r>
        <w:tab/>
        <w:t>__________________________</w:t>
      </w:r>
    </w:p>
    <w:p w:rsidR="00721E3F" w:rsidRDefault="00721E3F" w:rsidP="00721E3F">
      <w:pPr>
        <w:tabs>
          <w:tab w:val="left" w:pos="-1440"/>
        </w:tabs>
        <w:spacing w:line="360" w:lineRule="auto"/>
        <w:ind w:left="2160" w:hanging="2160"/>
      </w:pPr>
      <w:proofErr w:type="gramStart"/>
      <w:r>
        <w:t>scorn</w:t>
      </w:r>
      <w:proofErr w:type="gramEnd"/>
      <w:r>
        <w:tab/>
      </w:r>
      <w:r>
        <w:tab/>
      </w:r>
      <w:r>
        <w:tab/>
        <w:t>__________________________</w:t>
      </w:r>
    </w:p>
    <w:p w:rsidR="00721E3F" w:rsidRDefault="00721E3F" w:rsidP="00721E3F">
      <w:pPr>
        <w:tabs>
          <w:tab w:val="left" w:pos="-1440"/>
        </w:tabs>
        <w:spacing w:line="360" w:lineRule="auto"/>
        <w:ind w:left="2160" w:hanging="2160"/>
      </w:pPr>
      <w:proofErr w:type="gramStart"/>
      <w:r>
        <w:t>vacuous</w:t>
      </w:r>
      <w:proofErr w:type="gramEnd"/>
      <w:r>
        <w:tab/>
      </w:r>
      <w:r>
        <w:tab/>
        <w:t>__________________________</w:t>
      </w:r>
    </w:p>
    <w:p w:rsidR="00721E3F" w:rsidRDefault="00721E3F" w:rsidP="00721E3F">
      <w:pPr>
        <w:tabs>
          <w:tab w:val="left" w:pos="-1440"/>
        </w:tabs>
        <w:spacing w:line="360" w:lineRule="auto"/>
        <w:ind w:left="2160" w:hanging="2160"/>
      </w:pPr>
      <w:proofErr w:type="gramStart"/>
      <w:r>
        <w:t>batty</w:t>
      </w:r>
      <w:proofErr w:type="gramEnd"/>
      <w:r>
        <w:tab/>
      </w:r>
      <w:r>
        <w:tab/>
      </w:r>
      <w:r>
        <w:tab/>
        <w:t>__________________________</w:t>
      </w:r>
    </w:p>
    <w:p w:rsidR="00721E3F" w:rsidRDefault="00721E3F" w:rsidP="00721E3F">
      <w:pPr>
        <w:tabs>
          <w:tab w:val="left" w:pos="-1440"/>
        </w:tabs>
        <w:spacing w:line="360" w:lineRule="auto"/>
        <w:ind w:left="2160" w:hanging="2160"/>
      </w:pPr>
      <w:proofErr w:type="gramStart"/>
      <w:r>
        <w:t>deftly</w:t>
      </w:r>
      <w:proofErr w:type="gramEnd"/>
      <w:r>
        <w:tab/>
      </w:r>
      <w:r>
        <w:tab/>
      </w:r>
      <w:r>
        <w:tab/>
        <w:t>__________________________</w:t>
      </w:r>
    </w:p>
    <w:p w:rsidR="00721E3F" w:rsidRDefault="00721E3F" w:rsidP="00721E3F"/>
    <w:p w:rsidR="00721E3F" w:rsidRDefault="00721E3F" w:rsidP="00721E3F">
      <w:pPr>
        <w:pStyle w:val="Level1"/>
        <w:numPr>
          <w:ilvl w:val="0"/>
          <w:numId w:val="0"/>
        </w:numPr>
        <w:tabs>
          <w:tab w:val="left" w:pos="-1440"/>
        </w:tabs>
        <w:spacing w:line="360" w:lineRule="auto"/>
        <w:ind w:left="720" w:hanging="720"/>
        <w:sectPr w:rsidR="00721E3F" w:rsidSect="00721E3F">
          <w:type w:val="continuous"/>
          <w:pgSz w:w="12240" w:h="15840"/>
          <w:pgMar w:top="720" w:right="720" w:bottom="720" w:left="720" w:header="1440" w:footer="1440" w:gutter="0"/>
          <w:cols w:space="720"/>
          <w:noEndnote/>
          <w:docGrid w:linePitch="326"/>
        </w:sectPr>
      </w:pPr>
    </w:p>
    <w:p w:rsidR="00721E3F" w:rsidRDefault="00721E3F" w:rsidP="00721E3F">
      <w:pPr>
        <w:spacing w:line="360" w:lineRule="auto"/>
      </w:pPr>
    </w:p>
    <w:p w:rsidR="00721E3F" w:rsidRDefault="00721E3F" w:rsidP="00721E3F">
      <w:pPr>
        <w:spacing w:line="360" w:lineRule="auto"/>
      </w:pPr>
    </w:p>
    <w:p w:rsidR="00721E3F" w:rsidRDefault="00721E3F" w:rsidP="00721E3F">
      <w:pPr>
        <w:spacing w:line="360" w:lineRule="auto"/>
      </w:pPr>
    </w:p>
    <w:p w:rsidR="00721E3F" w:rsidRDefault="00721E3F" w:rsidP="00721E3F">
      <w:pPr>
        <w:sectPr w:rsidR="00721E3F">
          <w:pgSz w:w="12240" w:h="15840"/>
          <w:pgMar w:top="1440" w:right="1440" w:bottom="1440" w:left="1440" w:header="1440" w:footer="1440" w:gutter="0"/>
          <w:cols w:space="720"/>
          <w:noEndnote/>
        </w:sectPr>
      </w:pPr>
    </w:p>
    <w:p w:rsidR="000E0B5E" w:rsidRDefault="000E0B5E" w:rsidP="00721E3F"/>
    <w:sectPr w:rsidR="000E0B5E" w:rsidSect="00721E3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3"/>
    <w:multiLevelType w:val="multilevel"/>
    <w:tmpl w:val="00000000"/>
    <w:name w:val="AutoList8"/>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name w:val="AutoList39"/>
    <w:lvl w:ilvl="0">
      <w:start w:val="1"/>
      <w:numFmt w:val="upperLetter"/>
      <w:lvlText w:val="%1."/>
      <w:lvlJc w:val="left"/>
    </w:lvl>
    <w:lvl w:ilvl="1">
      <w:start w:val="1"/>
      <w:numFmt w:val="low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5"/>
    <w:multiLevelType w:val="multilevel"/>
    <w:tmpl w:val="00000000"/>
    <w:name w:val="AutoList4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6"/>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7"/>
    <w:multiLevelType w:val="multilevel"/>
    <w:tmpl w:val="00000000"/>
    <w:name w:val="AutoList4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8"/>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1E"/>
    <w:multiLevelType w:val="multilevel"/>
    <w:tmpl w:val="00000000"/>
    <w:name w:val="AutoList27"/>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33"/>
    <w:multiLevelType w:val="multilevel"/>
    <w:tmpl w:val="00000000"/>
    <w:name w:val="AutoList57"/>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18B17AA4"/>
    <w:multiLevelType w:val="hybridMultilevel"/>
    <w:tmpl w:val="4A006D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5539B"/>
    <w:multiLevelType w:val="hybridMultilevel"/>
    <w:tmpl w:val="4A24D1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
      <w:lvl w:ilvl="0">
        <w:start w:val="3"/>
        <w:numFmt w:val="upperLetter"/>
        <w:lvlText w:val="%1."/>
        <w:lvlJc w:val="left"/>
      </w:lvl>
    </w:lvlOverride>
    <w:lvlOverride w:ilvl="1">
      <w:startOverride w:val="1"/>
      <w:lvl w:ilvl="1">
        <w:start w:val="1"/>
        <w:numFmt w:val="low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2"/>
    <w:lvlOverride w:ilvl="0">
      <w:startOverride w:val="3"/>
      <w:lvl w:ilvl="0">
        <w:start w:val="3"/>
        <w:numFmt w:val="upperLetter"/>
        <w:lvlText w:val="%1."/>
        <w:lvlJc w:val="left"/>
      </w:lvl>
    </w:lvlOverride>
    <w:lvlOverride w:ilvl="1">
      <w:startOverride w:val="2"/>
      <w:lvl w:ilvl="1">
        <w:start w:val="2"/>
        <w:numFmt w:val="low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3"/>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lvlOverride w:ilvl="0">
      <w:startOverride w:val="2"/>
      <w:lvl w:ilvl="0">
        <w:start w:val="2"/>
        <w:numFmt w:val="decimal"/>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8"/>
    <w:lvlOverride w:ilvl="0">
      <w:startOverride w:val="3"/>
      <w:lvl w:ilvl="0">
        <w:start w:val="3"/>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3F"/>
    <w:rsid w:val="000850FF"/>
    <w:rsid w:val="000E0B5E"/>
    <w:rsid w:val="0072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525C"/>
  <w15:chartTrackingRefBased/>
  <w15:docId w15:val="{F1AF1671-F762-428D-B4A7-EDEA03EF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3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721E3F"/>
    <w:pPr>
      <w:numPr>
        <w:numId w:val="10"/>
      </w:numPr>
      <w:ind w:left="720" w:hanging="720"/>
      <w:outlineLvl w:val="0"/>
    </w:pPr>
  </w:style>
  <w:style w:type="paragraph" w:customStyle="1" w:styleId="Level2">
    <w:name w:val="Level 2"/>
    <w:basedOn w:val="Normal"/>
    <w:uiPriority w:val="99"/>
    <w:rsid w:val="00721E3F"/>
    <w:pPr>
      <w:numPr>
        <w:ilvl w:val="1"/>
        <w:numId w:val="9"/>
      </w:numPr>
      <w:ind w:left="144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9489FF03</Template>
  <TotalTime>0</TotalTime>
  <Pages>6</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Farquharson</dc:creator>
  <cp:keywords/>
  <dc:description/>
  <cp:lastModifiedBy>Guy Farquharson</cp:lastModifiedBy>
  <cp:revision>2</cp:revision>
  <dcterms:created xsi:type="dcterms:W3CDTF">2019-05-21T22:05:00Z</dcterms:created>
  <dcterms:modified xsi:type="dcterms:W3CDTF">2019-05-21T22:05:00Z</dcterms:modified>
</cp:coreProperties>
</file>